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D3" w:rsidRPr="008E054D" w:rsidRDefault="00F165D3" w:rsidP="00F165D3">
      <w:pPr>
        <w:pStyle w:val="afb"/>
        <w:ind w:left="0"/>
        <w:jc w:val="center"/>
        <w:rPr>
          <w:rFonts w:ascii="Times New Roman" w:hAnsi="Times New Roman"/>
          <w:b/>
          <w:sz w:val="28"/>
          <w:szCs w:val="28"/>
        </w:rPr>
      </w:pPr>
      <w:r w:rsidRPr="008E054D">
        <w:rPr>
          <w:rFonts w:ascii="Times New Roman" w:hAnsi="Times New Roman"/>
          <w:b/>
          <w:sz w:val="28"/>
          <w:szCs w:val="28"/>
        </w:rPr>
        <w:t>ДЕПАРТАМЕНТ ОБРАЗОВАНИЯ ИВАНОВСКОЙ ОБЛАСТИ</w:t>
      </w:r>
    </w:p>
    <w:p w:rsidR="00F165D3" w:rsidRPr="008E054D" w:rsidRDefault="00F165D3" w:rsidP="00F165D3">
      <w:pPr>
        <w:pStyle w:val="afb"/>
        <w:ind w:left="0"/>
        <w:jc w:val="center"/>
        <w:rPr>
          <w:rFonts w:ascii="Times New Roman" w:hAnsi="Times New Roman"/>
          <w:b/>
          <w:caps/>
          <w:sz w:val="28"/>
          <w:szCs w:val="28"/>
        </w:rPr>
      </w:pPr>
      <w:r w:rsidRPr="008E054D">
        <w:rPr>
          <w:rFonts w:ascii="Times New Roman" w:hAnsi="Times New Roman"/>
          <w:b/>
          <w:caps/>
          <w:sz w:val="28"/>
          <w:szCs w:val="28"/>
        </w:rPr>
        <w:t xml:space="preserve">Областное Государственное Бюджетное </w:t>
      </w:r>
    </w:p>
    <w:p w:rsidR="00F165D3" w:rsidRPr="008E054D" w:rsidRDefault="00F165D3" w:rsidP="00F165D3">
      <w:pPr>
        <w:pStyle w:val="afb"/>
        <w:ind w:left="0"/>
        <w:jc w:val="center"/>
        <w:rPr>
          <w:rFonts w:ascii="Times New Roman" w:hAnsi="Times New Roman"/>
          <w:b/>
          <w:caps/>
          <w:sz w:val="28"/>
          <w:szCs w:val="28"/>
        </w:rPr>
      </w:pPr>
      <w:r w:rsidRPr="008E054D">
        <w:rPr>
          <w:rFonts w:ascii="Times New Roman" w:hAnsi="Times New Roman"/>
          <w:b/>
          <w:caps/>
          <w:sz w:val="28"/>
          <w:szCs w:val="28"/>
        </w:rPr>
        <w:t>ПРОФЕССИОНАЛЬНОЕ Образовательное Учреждение</w:t>
      </w:r>
    </w:p>
    <w:p w:rsidR="00F165D3" w:rsidRPr="008E054D" w:rsidRDefault="00F165D3" w:rsidP="00F165D3">
      <w:pPr>
        <w:autoSpaceDN w:val="0"/>
        <w:adjustRightInd w:val="0"/>
        <w:jc w:val="center"/>
        <w:rPr>
          <w:b/>
          <w:caps/>
          <w:sz w:val="28"/>
          <w:szCs w:val="28"/>
        </w:rPr>
      </w:pPr>
      <w:r w:rsidRPr="008E054D">
        <w:rPr>
          <w:b/>
          <w:caps/>
          <w:sz w:val="28"/>
          <w:szCs w:val="28"/>
        </w:rPr>
        <w:t>Ивановский колледж пищевой промышленности</w:t>
      </w:r>
    </w:p>
    <w:p w:rsidR="00F165D3" w:rsidRDefault="00F165D3" w:rsidP="00F165D3">
      <w:pPr>
        <w:autoSpaceDN w:val="0"/>
        <w:adjustRightInd w:val="0"/>
        <w:jc w:val="center"/>
        <w:rPr>
          <w:i/>
          <w:vertAlign w:val="superscript"/>
        </w:rPr>
      </w:pPr>
    </w:p>
    <w:p w:rsidR="00F165D3" w:rsidRPr="00ED11F7" w:rsidRDefault="00F165D3" w:rsidP="00F165D3">
      <w:pPr>
        <w:autoSpaceDN w:val="0"/>
        <w:adjustRightInd w:val="0"/>
        <w:jc w:val="center"/>
        <w:rPr>
          <w:i/>
          <w:vertAlign w:val="superscript"/>
        </w:rPr>
      </w:pPr>
    </w:p>
    <w:p w:rsidR="00F165D3" w:rsidRPr="00ED11F7" w:rsidRDefault="00F165D3" w:rsidP="00F165D3">
      <w:pPr>
        <w:autoSpaceDN w:val="0"/>
        <w:adjustRightInd w:val="0"/>
        <w:jc w:val="both"/>
        <w:rPr>
          <w:i/>
          <w:vertAlign w:val="superscript"/>
        </w:rPr>
      </w:pPr>
    </w:p>
    <w:tbl>
      <w:tblPr>
        <w:tblW w:w="0" w:type="auto"/>
        <w:tblInd w:w="-318" w:type="dxa"/>
        <w:tblLook w:val="04A0"/>
      </w:tblPr>
      <w:tblGrid>
        <w:gridCol w:w="5103"/>
        <w:gridCol w:w="4786"/>
      </w:tblGrid>
      <w:tr w:rsidR="00F165D3" w:rsidRPr="006373B1" w:rsidTr="008D231F">
        <w:tc>
          <w:tcPr>
            <w:tcW w:w="5103" w:type="dxa"/>
          </w:tcPr>
          <w:p w:rsidR="00F165D3" w:rsidRPr="006373B1" w:rsidRDefault="00F165D3" w:rsidP="008D231F">
            <w:pPr>
              <w:pStyle w:val="afb"/>
              <w:rPr>
                <w:rFonts w:ascii="Times New Roman" w:eastAsia="Times New Roman" w:hAnsi="Times New Roman"/>
                <w:sz w:val="28"/>
                <w:szCs w:val="24"/>
              </w:rPr>
            </w:pPr>
            <w:r w:rsidRPr="006373B1">
              <w:rPr>
                <w:rFonts w:ascii="Times New Roman" w:eastAsia="Times New Roman" w:hAnsi="Times New Roman"/>
                <w:sz w:val="28"/>
                <w:szCs w:val="24"/>
              </w:rPr>
              <w:t>СОГЛАСОВАНО</w:t>
            </w:r>
          </w:p>
          <w:p w:rsidR="00F165D3" w:rsidRPr="006373B1" w:rsidRDefault="00F165D3" w:rsidP="008D231F">
            <w:pPr>
              <w:pStyle w:val="afb"/>
              <w:rPr>
                <w:rFonts w:ascii="Times New Roman" w:eastAsia="Times New Roman" w:hAnsi="Times New Roman"/>
                <w:sz w:val="28"/>
                <w:szCs w:val="24"/>
              </w:rPr>
            </w:pPr>
            <w:r w:rsidRPr="006373B1">
              <w:rPr>
                <w:rFonts w:ascii="Times New Roman" w:eastAsia="Times New Roman" w:hAnsi="Times New Roman"/>
                <w:sz w:val="28"/>
                <w:szCs w:val="24"/>
              </w:rPr>
              <w:t>Заведующая производством</w:t>
            </w:r>
          </w:p>
          <w:p w:rsidR="00F165D3" w:rsidRPr="006373B1" w:rsidRDefault="00F165D3" w:rsidP="008D231F">
            <w:pPr>
              <w:pStyle w:val="afb"/>
              <w:rPr>
                <w:rFonts w:ascii="Times New Roman" w:eastAsia="Times New Roman" w:hAnsi="Times New Roman"/>
                <w:sz w:val="28"/>
                <w:szCs w:val="24"/>
              </w:rPr>
            </w:pPr>
            <w:r w:rsidRPr="006373B1">
              <w:rPr>
                <w:rFonts w:ascii="Times New Roman" w:eastAsia="Times New Roman" w:hAnsi="Times New Roman"/>
                <w:sz w:val="28"/>
                <w:szCs w:val="24"/>
              </w:rPr>
              <w:t>ИП Чернышева В.В. «Любимая пекарня»</w:t>
            </w:r>
          </w:p>
          <w:p w:rsidR="00F165D3" w:rsidRPr="006373B1" w:rsidRDefault="00F165D3" w:rsidP="008D231F">
            <w:pPr>
              <w:pStyle w:val="afb"/>
              <w:rPr>
                <w:rFonts w:ascii="Times New Roman" w:eastAsia="Times New Roman" w:hAnsi="Times New Roman"/>
                <w:sz w:val="28"/>
                <w:szCs w:val="24"/>
              </w:rPr>
            </w:pPr>
            <w:r w:rsidRPr="006373B1">
              <w:rPr>
                <w:rFonts w:ascii="Times New Roman" w:eastAsia="Times New Roman" w:hAnsi="Times New Roman"/>
                <w:sz w:val="28"/>
                <w:szCs w:val="24"/>
              </w:rPr>
              <w:t>___________О. Н. Семенова</w:t>
            </w:r>
          </w:p>
        </w:tc>
        <w:tc>
          <w:tcPr>
            <w:tcW w:w="4786" w:type="dxa"/>
          </w:tcPr>
          <w:p w:rsidR="00F165D3" w:rsidRPr="006373B1" w:rsidRDefault="00F165D3" w:rsidP="008D231F">
            <w:pPr>
              <w:pStyle w:val="afb"/>
              <w:jc w:val="right"/>
              <w:rPr>
                <w:rFonts w:ascii="Times New Roman" w:eastAsia="Times New Roman" w:hAnsi="Times New Roman"/>
                <w:sz w:val="28"/>
                <w:szCs w:val="24"/>
              </w:rPr>
            </w:pPr>
            <w:r w:rsidRPr="006373B1">
              <w:rPr>
                <w:rFonts w:ascii="Times New Roman" w:eastAsia="Times New Roman" w:hAnsi="Times New Roman"/>
                <w:sz w:val="28"/>
                <w:szCs w:val="24"/>
              </w:rPr>
              <w:t xml:space="preserve">УТВЕРЖДАЮ </w:t>
            </w:r>
          </w:p>
          <w:p w:rsidR="00F165D3" w:rsidRPr="006373B1" w:rsidRDefault="00F165D3" w:rsidP="008D231F">
            <w:pPr>
              <w:pStyle w:val="afb"/>
              <w:jc w:val="right"/>
              <w:rPr>
                <w:rFonts w:ascii="Times New Roman" w:eastAsia="Times New Roman" w:hAnsi="Times New Roman"/>
                <w:sz w:val="28"/>
                <w:szCs w:val="24"/>
              </w:rPr>
            </w:pPr>
            <w:r w:rsidRPr="006373B1">
              <w:rPr>
                <w:rFonts w:ascii="Times New Roman" w:eastAsia="Times New Roman" w:hAnsi="Times New Roman"/>
                <w:sz w:val="28"/>
                <w:szCs w:val="24"/>
              </w:rPr>
              <w:t>Директор ОГБПОУ ИКПП</w:t>
            </w:r>
          </w:p>
          <w:p w:rsidR="00F165D3" w:rsidRPr="006373B1" w:rsidRDefault="00F165D3" w:rsidP="008D231F">
            <w:pPr>
              <w:pStyle w:val="afb"/>
              <w:jc w:val="right"/>
              <w:rPr>
                <w:rFonts w:ascii="Times New Roman" w:eastAsia="Times New Roman" w:hAnsi="Times New Roman"/>
                <w:sz w:val="28"/>
                <w:szCs w:val="24"/>
              </w:rPr>
            </w:pPr>
            <w:r w:rsidRPr="006373B1">
              <w:rPr>
                <w:rFonts w:ascii="Times New Roman" w:eastAsia="Times New Roman" w:hAnsi="Times New Roman"/>
                <w:sz w:val="28"/>
                <w:szCs w:val="24"/>
              </w:rPr>
              <w:t>____________ Н. А. Гречин</w:t>
            </w:r>
          </w:p>
          <w:p w:rsidR="00F165D3" w:rsidRPr="006373B1" w:rsidRDefault="00F165D3" w:rsidP="008D231F">
            <w:pPr>
              <w:pStyle w:val="afb"/>
              <w:jc w:val="right"/>
              <w:rPr>
                <w:rFonts w:ascii="Times New Roman" w:eastAsia="Times New Roman" w:hAnsi="Times New Roman"/>
                <w:sz w:val="28"/>
                <w:szCs w:val="24"/>
                <w:u w:val="single"/>
              </w:rPr>
            </w:pPr>
            <w:r w:rsidRPr="006373B1">
              <w:rPr>
                <w:rFonts w:ascii="Times New Roman" w:eastAsia="Times New Roman" w:hAnsi="Times New Roman"/>
                <w:sz w:val="28"/>
                <w:szCs w:val="24"/>
              </w:rPr>
              <w:t xml:space="preserve">Приказ </w:t>
            </w:r>
            <w:r>
              <w:rPr>
                <w:rFonts w:ascii="Times New Roman" w:eastAsia="Times New Roman" w:hAnsi="Times New Roman"/>
                <w:sz w:val="28"/>
                <w:szCs w:val="24"/>
              </w:rPr>
              <w:t xml:space="preserve"> №55/01-04</w:t>
            </w:r>
          </w:p>
          <w:p w:rsidR="00F165D3" w:rsidRPr="006373B1" w:rsidRDefault="00F165D3" w:rsidP="008D231F">
            <w:pPr>
              <w:pStyle w:val="afb"/>
              <w:jc w:val="right"/>
              <w:rPr>
                <w:rFonts w:ascii="Times New Roman" w:eastAsia="Times New Roman" w:hAnsi="Times New Roman"/>
                <w:sz w:val="28"/>
                <w:szCs w:val="24"/>
              </w:rPr>
            </w:pPr>
            <w:r w:rsidRPr="006373B1">
              <w:rPr>
                <w:rFonts w:ascii="Times New Roman" w:eastAsia="Times New Roman" w:hAnsi="Times New Roman"/>
                <w:sz w:val="28"/>
                <w:szCs w:val="24"/>
              </w:rPr>
              <w:t xml:space="preserve">от </w:t>
            </w:r>
            <w:r>
              <w:rPr>
                <w:rFonts w:ascii="Times New Roman" w:eastAsia="Times New Roman" w:hAnsi="Times New Roman"/>
                <w:sz w:val="28"/>
                <w:szCs w:val="24"/>
              </w:rPr>
              <w:t xml:space="preserve"> 22.06.2017 г.</w:t>
            </w:r>
          </w:p>
        </w:tc>
      </w:tr>
    </w:tbl>
    <w:p w:rsidR="00F165D3" w:rsidRPr="00F73158" w:rsidRDefault="00F165D3" w:rsidP="00F165D3">
      <w:pPr>
        <w:autoSpaceDN w:val="0"/>
        <w:adjustRightInd w:val="0"/>
        <w:jc w:val="both"/>
        <w:rPr>
          <w:rFonts w:ascii="Times New Roman CYR" w:hAnsi="Times New Roman CYR" w:cs="Times New Roman CYR"/>
        </w:rPr>
      </w:pPr>
    </w:p>
    <w:p w:rsidR="00F165D3" w:rsidRPr="00ED11F7" w:rsidRDefault="00F165D3" w:rsidP="00F165D3">
      <w:pPr>
        <w:autoSpaceDN w:val="0"/>
        <w:adjustRightInd w:val="0"/>
        <w:jc w:val="right"/>
        <w:rPr>
          <w:b/>
          <w:caps/>
        </w:rPr>
      </w:pPr>
    </w:p>
    <w:p w:rsidR="00F165D3" w:rsidRDefault="00F165D3" w:rsidP="00F1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F165D3" w:rsidRDefault="00F165D3" w:rsidP="00F165D3">
      <w:pPr>
        <w:spacing w:line="360" w:lineRule="auto"/>
        <w:rPr>
          <w:sz w:val="28"/>
          <w:szCs w:val="28"/>
        </w:rPr>
      </w:pPr>
    </w:p>
    <w:p w:rsidR="00F165D3" w:rsidRDefault="00F165D3" w:rsidP="00F165D3">
      <w:pPr>
        <w:spacing w:line="360" w:lineRule="auto"/>
        <w:jc w:val="center"/>
        <w:rPr>
          <w:sz w:val="28"/>
          <w:szCs w:val="28"/>
        </w:rPr>
      </w:pPr>
    </w:p>
    <w:p w:rsidR="00F165D3" w:rsidRPr="00131F4B" w:rsidRDefault="00F165D3" w:rsidP="00F165D3">
      <w:pPr>
        <w:jc w:val="center"/>
        <w:rPr>
          <w:b/>
          <w:szCs w:val="28"/>
        </w:rPr>
      </w:pPr>
      <w:r>
        <w:rPr>
          <w:sz w:val="28"/>
          <w:szCs w:val="28"/>
        </w:rPr>
        <w:t xml:space="preserve">Рабочая программа </w:t>
      </w:r>
      <w:r w:rsidRPr="00131F4B">
        <w:rPr>
          <w:sz w:val="28"/>
          <w:szCs w:val="28"/>
        </w:rPr>
        <w:t>профессионального модуля</w:t>
      </w:r>
    </w:p>
    <w:p w:rsidR="00F165D3" w:rsidRPr="008E5336" w:rsidRDefault="00F165D3" w:rsidP="00F165D3">
      <w:pPr>
        <w:rPr>
          <w:b/>
          <w:bCs/>
          <w:sz w:val="28"/>
          <w:szCs w:val="28"/>
        </w:rPr>
      </w:pPr>
    </w:p>
    <w:p w:rsidR="00F165D3" w:rsidRDefault="00F165D3" w:rsidP="00F1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32"/>
          <w:szCs w:val="32"/>
        </w:rPr>
      </w:pPr>
      <w:r w:rsidRPr="00091630">
        <w:rPr>
          <w:b/>
          <w:bCs/>
          <w:sz w:val="32"/>
          <w:szCs w:val="32"/>
        </w:rPr>
        <w:t xml:space="preserve">ПМ 06. Выполнение работ по одной или нескольким профессиям рабочих, должностям служащих </w:t>
      </w:r>
    </w:p>
    <w:p w:rsidR="00F165D3" w:rsidRPr="00091630" w:rsidRDefault="00F165D3" w:rsidP="00F1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32"/>
          <w:szCs w:val="32"/>
        </w:rPr>
      </w:pPr>
      <w:r w:rsidRPr="00091630">
        <w:rPr>
          <w:b/>
          <w:bCs/>
          <w:sz w:val="32"/>
          <w:szCs w:val="32"/>
        </w:rPr>
        <w:t>(формовщик теста)</w:t>
      </w:r>
    </w:p>
    <w:p w:rsidR="00F165D3" w:rsidRDefault="00F165D3" w:rsidP="00F165D3">
      <w:pPr>
        <w:pStyle w:val="afb"/>
        <w:ind w:left="0"/>
        <w:jc w:val="center"/>
        <w:rPr>
          <w:rFonts w:ascii="Times New Roman" w:hAnsi="Times New Roman"/>
          <w:b/>
          <w:sz w:val="28"/>
          <w:szCs w:val="24"/>
        </w:rPr>
      </w:pPr>
    </w:p>
    <w:p w:rsidR="00F165D3" w:rsidRDefault="00F165D3" w:rsidP="00F165D3">
      <w:pPr>
        <w:pStyle w:val="afb"/>
        <w:ind w:left="0"/>
        <w:jc w:val="center"/>
        <w:rPr>
          <w:rFonts w:ascii="Times New Roman" w:hAnsi="Times New Roman"/>
          <w:b/>
          <w:sz w:val="28"/>
          <w:szCs w:val="24"/>
        </w:rPr>
      </w:pPr>
      <w:r w:rsidRPr="0068646D">
        <w:rPr>
          <w:rFonts w:ascii="Times New Roman" w:hAnsi="Times New Roman"/>
          <w:b/>
          <w:sz w:val="28"/>
          <w:szCs w:val="24"/>
        </w:rPr>
        <w:t>МДК 0</w:t>
      </w:r>
      <w:r>
        <w:rPr>
          <w:rFonts w:ascii="Times New Roman" w:hAnsi="Times New Roman"/>
          <w:b/>
          <w:sz w:val="28"/>
          <w:szCs w:val="24"/>
        </w:rPr>
        <w:t>6</w:t>
      </w:r>
      <w:r w:rsidRPr="0068646D">
        <w:rPr>
          <w:rFonts w:ascii="Times New Roman" w:hAnsi="Times New Roman"/>
          <w:b/>
          <w:sz w:val="28"/>
          <w:szCs w:val="24"/>
        </w:rPr>
        <w:t xml:space="preserve">.01. </w:t>
      </w:r>
      <w:r>
        <w:rPr>
          <w:rFonts w:ascii="Times New Roman" w:hAnsi="Times New Roman"/>
          <w:b/>
          <w:sz w:val="28"/>
          <w:szCs w:val="24"/>
        </w:rPr>
        <w:t xml:space="preserve">Организация производственной деятельности </w:t>
      </w:r>
    </w:p>
    <w:p w:rsidR="00F165D3" w:rsidRPr="0068646D" w:rsidRDefault="00F165D3" w:rsidP="00F165D3">
      <w:pPr>
        <w:pStyle w:val="afb"/>
        <w:ind w:left="0"/>
        <w:jc w:val="center"/>
        <w:rPr>
          <w:rFonts w:ascii="Times New Roman" w:hAnsi="Times New Roman"/>
          <w:b/>
          <w:sz w:val="28"/>
          <w:szCs w:val="24"/>
        </w:rPr>
      </w:pPr>
      <w:r>
        <w:rPr>
          <w:rFonts w:ascii="Times New Roman" w:hAnsi="Times New Roman"/>
          <w:b/>
          <w:sz w:val="28"/>
          <w:szCs w:val="24"/>
        </w:rPr>
        <w:t>формовщика теста</w:t>
      </w:r>
    </w:p>
    <w:p w:rsidR="00F165D3" w:rsidRPr="0068646D" w:rsidRDefault="00F165D3" w:rsidP="00F165D3">
      <w:pPr>
        <w:pStyle w:val="afb"/>
        <w:ind w:left="0" w:firstLine="567"/>
        <w:jc w:val="center"/>
        <w:rPr>
          <w:rFonts w:ascii="Times New Roman" w:hAnsi="Times New Roman"/>
          <w:b/>
          <w:sz w:val="32"/>
          <w:szCs w:val="30"/>
        </w:rPr>
      </w:pPr>
    </w:p>
    <w:p w:rsidR="00F165D3" w:rsidRPr="00F91E8B" w:rsidRDefault="00F165D3" w:rsidP="00F165D3">
      <w:pPr>
        <w:pStyle w:val="afb"/>
        <w:ind w:left="567" w:firstLine="696"/>
        <w:rPr>
          <w:rFonts w:ascii="Times New Roman" w:hAnsi="Times New Roman"/>
          <w:b/>
          <w:sz w:val="30"/>
          <w:szCs w:val="30"/>
        </w:rPr>
      </w:pPr>
      <w:r w:rsidRPr="00F91E8B">
        <w:rPr>
          <w:rFonts w:ascii="Times New Roman" w:hAnsi="Times New Roman"/>
          <w:b/>
          <w:sz w:val="30"/>
          <w:szCs w:val="30"/>
        </w:rPr>
        <w:t>УП 0</w:t>
      </w:r>
      <w:r>
        <w:rPr>
          <w:rFonts w:ascii="Times New Roman" w:hAnsi="Times New Roman"/>
          <w:b/>
          <w:sz w:val="30"/>
          <w:szCs w:val="30"/>
        </w:rPr>
        <w:t>6</w:t>
      </w:r>
      <w:r w:rsidRPr="00F91E8B">
        <w:rPr>
          <w:rFonts w:ascii="Times New Roman" w:hAnsi="Times New Roman"/>
          <w:b/>
          <w:sz w:val="30"/>
          <w:szCs w:val="30"/>
        </w:rPr>
        <w:t>.01. Учебная практика</w:t>
      </w:r>
    </w:p>
    <w:p w:rsidR="00F165D3" w:rsidRPr="00F91E8B" w:rsidRDefault="00F165D3" w:rsidP="00F165D3">
      <w:pPr>
        <w:ind w:left="567" w:firstLine="708"/>
        <w:rPr>
          <w:b/>
          <w:sz w:val="30"/>
          <w:szCs w:val="30"/>
        </w:rPr>
      </w:pPr>
    </w:p>
    <w:p w:rsidR="00F165D3" w:rsidRPr="00F91E8B" w:rsidRDefault="00F165D3" w:rsidP="00F165D3">
      <w:pPr>
        <w:ind w:left="567" w:firstLine="708"/>
        <w:rPr>
          <w:b/>
          <w:sz w:val="30"/>
          <w:szCs w:val="30"/>
        </w:rPr>
      </w:pPr>
      <w:r w:rsidRPr="00F91E8B">
        <w:rPr>
          <w:b/>
          <w:sz w:val="30"/>
          <w:szCs w:val="30"/>
        </w:rPr>
        <w:t>ПП 0</w:t>
      </w:r>
      <w:r>
        <w:rPr>
          <w:b/>
          <w:sz w:val="30"/>
          <w:szCs w:val="30"/>
        </w:rPr>
        <w:t>6</w:t>
      </w:r>
      <w:r w:rsidRPr="00F91E8B">
        <w:rPr>
          <w:b/>
          <w:sz w:val="30"/>
          <w:szCs w:val="30"/>
        </w:rPr>
        <w:t>.01. Производственная практика</w:t>
      </w:r>
    </w:p>
    <w:p w:rsidR="00F165D3" w:rsidRDefault="00F165D3" w:rsidP="00F16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65D3" w:rsidRPr="00254E6E" w:rsidRDefault="00F165D3" w:rsidP="00F1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F165D3" w:rsidRPr="00AB0A25" w:rsidRDefault="00F165D3" w:rsidP="00F165D3">
      <w:pPr>
        <w:spacing w:line="360" w:lineRule="auto"/>
        <w:jc w:val="center"/>
        <w:rPr>
          <w:sz w:val="28"/>
          <w:szCs w:val="28"/>
        </w:rPr>
      </w:pPr>
      <w:r>
        <w:rPr>
          <w:sz w:val="28"/>
          <w:szCs w:val="28"/>
        </w:rPr>
        <w:t>по</w:t>
      </w:r>
      <w:r w:rsidRPr="00AB0A25">
        <w:rPr>
          <w:sz w:val="28"/>
          <w:szCs w:val="28"/>
        </w:rPr>
        <w:t xml:space="preserve"> специальности </w:t>
      </w:r>
    </w:p>
    <w:p w:rsidR="00F165D3" w:rsidRPr="00AB0A25" w:rsidRDefault="00F165D3" w:rsidP="00F165D3">
      <w:pPr>
        <w:spacing w:line="360" w:lineRule="auto"/>
        <w:jc w:val="center"/>
        <w:rPr>
          <w:sz w:val="28"/>
          <w:szCs w:val="28"/>
        </w:rPr>
      </w:pPr>
      <w:r w:rsidRPr="00AB0A25">
        <w:rPr>
          <w:sz w:val="28"/>
          <w:szCs w:val="28"/>
        </w:rPr>
        <w:t>среднего профессионального образования</w:t>
      </w:r>
    </w:p>
    <w:p w:rsidR="00F165D3" w:rsidRPr="00AB0A25" w:rsidRDefault="00F165D3" w:rsidP="00F165D3">
      <w:pPr>
        <w:spacing w:line="360" w:lineRule="auto"/>
        <w:jc w:val="center"/>
        <w:rPr>
          <w:sz w:val="28"/>
          <w:szCs w:val="28"/>
        </w:rPr>
      </w:pPr>
      <w:r>
        <w:rPr>
          <w:sz w:val="28"/>
          <w:szCs w:val="28"/>
        </w:rPr>
        <w:t>19.02.03.</w:t>
      </w:r>
      <w:r w:rsidRPr="00254E6E">
        <w:rPr>
          <w:sz w:val="28"/>
          <w:szCs w:val="28"/>
        </w:rPr>
        <w:t xml:space="preserve"> </w:t>
      </w:r>
      <w:r>
        <w:rPr>
          <w:sz w:val="28"/>
          <w:szCs w:val="28"/>
        </w:rPr>
        <w:t>Технология хлеба, кондитерских и макаронных изделий</w:t>
      </w:r>
    </w:p>
    <w:p w:rsidR="00F165D3" w:rsidRDefault="00F165D3" w:rsidP="00F165D3">
      <w:pPr>
        <w:jc w:val="center"/>
        <w:rPr>
          <w:b/>
          <w:sz w:val="28"/>
          <w:szCs w:val="28"/>
        </w:rPr>
      </w:pPr>
    </w:p>
    <w:p w:rsidR="00F165D3" w:rsidRDefault="00F165D3" w:rsidP="00F165D3">
      <w:pPr>
        <w:jc w:val="center"/>
        <w:rPr>
          <w:b/>
          <w:sz w:val="28"/>
          <w:szCs w:val="28"/>
        </w:rPr>
      </w:pPr>
    </w:p>
    <w:p w:rsidR="00F165D3" w:rsidRDefault="00F165D3" w:rsidP="00F165D3">
      <w:pPr>
        <w:jc w:val="center"/>
        <w:rPr>
          <w:b/>
          <w:sz w:val="28"/>
          <w:szCs w:val="28"/>
        </w:rPr>
      </w:pPr>
    </w:p>
    <w:p w:rsidR="00F165D3" w:rsidRDefault="00F165D3" w:rsidP="00F165D3">
      <w:pPr>
        <w:jc w:val="center"/>
        <w:rPr>
          <w:b/>
          <w:sz w:val="28"/>
          <w:szCs w:val="28"/>
        </w:rPr>
      </w:pPr>
    </w:p>
    <w:p w:rsidR="00F165D3" w:rsidRDefault="00F165D3" w:rsidP="00F165D3">
      <w:pPr>
        <w:jc w:val="center"/>
        <w:rPr>
          <w:b/>
          <w:sz w:val="28"/>
          <w:szCs w:val="28"/>
        </w:rPr>
      </w:pPr>
    </w:p>
    <w:p w:rsidR="00F165D3" w:rsidRDefault="00F165D3" w:rsidP="00F165D3">
      <w:pPr>
        <w:jc w:val="center"/>
        <w:rPr>
          <w:b/>
          <w:sz w:val="28"/>
          <w:szCs w:val="28"/>
        </w:rPr>
      </w:pPr>
    </w:p>
    <w:p w:rsidR="00F165D3" w:rsidRDefault="00F165D3" w:rsidP="00F165D3">
      <w:pPr>
        <w:jc w:val="center"/>
        <w:rPr>
          <w:sz w:val="28"/>
          <w:szCs w:val="28"/>
        </w:rPr>
        <w:sectPr w:rsidR="00F165D3">
          <w:pgSz w:w="11906" w:h="16838"/>
          <w:pgMar w:top="1134" w:right="850" w:bottom="1134" w:left="1701" w:header="708" w:footer="708" w:gutter="0"/>
          <w:cols w:space="708"/>
          <w:docGrid w:linePitch="360"/>
        </w:sectPr>
      </w:pPr>
      <w:r>
        <w:rPr>
          <w:sz w:val="28"/>
          <w:szCs w:val="28"/>
        </w:rPr>
        <w:t>г. Иваново 2017</w:t>
      </w:r>
      <w:r w:rsidRPr="004568BA">
        <w:rPr>
          <w:sz w:val="28"/>
          <w:szCs w:val="28"/>
        </w:rPr>
        <w:t xml:space="preserve"> г</w:t>
      </w:r>
      <w:r>
        <w:rPr>
          <w:sz w:val="28"/>
          <w:szCs w:val="28"/>
        </w:rPr>
        <w:t>.</w:t>
      </w:r>
    </w:p>
    <w:p w:rsidR="001159E3" w:rsidRPr="006D6F51" w:rsidRDefault="001159E3"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rPr>
      </w:pPr>
      <w:r>
        <w:lastRenderedPageBreak/>
        <w:t>Рабочая</w:t>
      </w:r>
      <w:r w:rsidRPr="00A7001E">
        <w:t xml:space="preserve"> программа учебной дисциплины</w:t>
      </w:r>
      <w:r w:rsidRPr="00A7001E">
        <w:rPr>
          <w:caps/>
        </w:rPr>
        <w:t xml:space="preserve"> </w:t>
      </w:r>
      <w:r w:rsidRPr="00A7001E">
        <w:t xml:space="preserve">разработана на </w:t>
      </w:r>
      <w:r w:rsidRPr="00127BA0">
        <w:t>основе Федеральных государственн</w:t>
      </w:r>
      <w:r>
        <w:t>ых</w:t>
      </w:r>
      <w:r w:rsidRPr="00127BA0">
        <w:t xml:space="preserve"> образовательных стандартов </w:t>
      </w:r>
      <w:r>
        <w:t xml:space="preserve">(далее – ФГОС) </w:t>
      </w:r>
      <w:r w:rsidRPr="00127BA0">
        <w:t xml:space="preserve">по профессиям </w:t>
      </w:r>
      <w:r>
        <w:t>среднего</w:t>
      </w:r>
      <w:r w:rsidRPr="00127BA0">
        <w:t xml:space="preserve"> профессионального образования </w:t>
      </w:r>
      <w:r w:rsidRPr="00A20A8B">
        <w:t xml:space="preserve">(далее </w:t>
      </w:r>
      <w:r>
        <w:t>С</w:t>
      </w:r>
      <w:r w:rsidRPr="00A20A8B">
        <w:t xml:space="preserve">ПО) </w:t>
      </w:r>
      <w:r w:rsidR="00472A4A">
        <w:rPr>
          <w:bCs/>
          <w:color w:val="333333"/>
          <w:szCs w:val="28"/>
        </w:rPr>
        <w:t>19.02.03.</w:t>
      </w:r>
      <w:r w:rsidRPr="006D6F51">
        <w:rPr>
          <w:szCs w:val="28"/>
        </w:rPr>
        <w:t xml:space="preserve"> Технология хлеба, кондитерских и макаронных изделий</w:t>
      </w:r>
      <w:r w:rsidRPr="006D6F51">
        <w:rPr>
          <w:sz w:val="22"/>
        </w:rPr>
        <w:t>.</w:t>
      </w:r>
    </w:p>
    <w:p w:rsidR="001159E3" w:rsidRDefault="001159E3"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59E3" w:rsidRDefault="001159E3"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001E">
        <w:t>Разработчики:</w:t>
      </w:r>
    </w:p>
    <w:p w:rsidR="001159E3" w:rsidRPr="00A7001E" w:rsidRDefault="001159E3"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59E3" w:rsidRDefault="001159E3"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Соколова Л.В., </w:t>
      </w:r>
      <w:r w:rsidR="00472A4A">
        <w:t>преподаватель спец. дисциплин</w:t>
      </w:r>
      <w:r>
        <w:t xml:space="preserve"> высшей категории ОГБПОУ </w:t>
      </w:r>
      <w:r w:rsidR="00472A4A">
        <w:t>Ивановский колледж пищевой промышленности</w:t>
      </w:r>
    </w:p>
    <w:p w:rsidR="00472A4A" w:rsidRDefault="001159E3" w:rsidP="00472A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Погодина И.Е., мастер производственного обучения </w:t>
      </w:r>
      <w:r w:rsidR="00472A4A">
        <w:t>высшей категории ОГБПОУ Ивановский колледж пищевой промышленности</w:t>
      </w:r>
    </w:p>
    <w:p w:rsidR="00472A4A" w:rsidRDefault="001159E3" w:rsidP="00472A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Веретенникова Ю.В. мастер производственного обучения </w:t>
      </w:r>
      <w:r w:rsidR="00472A4A">
        <w:t>высшей категории ОГБПОУ Ивановский колледж пищевой промышленности</w:t>
      </w:r>
    </w:p>
    <w:p w:rsidR="0012493B" w:rsidRPr="008E5336" w:rsidRDefault="0012493B" w:rsidP="00472A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1159E3" w:rsidRPr="001159E3" w:rsidRDefault="00A67B89" w:rsidP="001159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8"/>
        </w:rPr>
      </w:pPr>
      <w:r>
        <w:rPr>
          <w:b/>
          <w:caps/>
          <w:u w:val="single"/>
        </w:rPr>
        <w:br w:type="page"/>
      </w:r>
      <w:r w:rsidR="001159E3" w:rsidRPr="001159E3">
        <w:rPr>
          <w:b/>
          <w:szCs w:val="28"/>
        </w:rPr>
        <w:lastRenderedPageBreak/>
        <w:t xml:space="preserve">СОДЕРЖАНИЕ </w:t>
      </w:r>
    </w:p>
    <w:p w:rsidR="001159E3" w:rsidRPr="001159E3" w:rsidRDefault="001159E3" w:rsidP="001159E3">
      <w:pPr>
        <w:rPr>
          <w:b/>
          <w:sz w:val="22"/>
        </w:rPr>
      </w:pPr>
    </w:p>
    <w:p w:rsidR="001159E3" w:rsidRPr="001159E3" w:rsidRDefault="001159E3" w:rsidP="001159E3">
      <w:pPr>
        <w:jc w:val="center"/>
        <w:rPr>
          <w:rFonts w:eastAsia="Calibri"/>
          <w:b/>
          <w:szCs w:val="28"/>
        </w:rPr>
      </w:pP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rFonts w:eastAsia="Calibri"/>
          <w:b/>
          <w:szCs w:val="28"/>
        </w:rPr>
        <w:t>стр.</w:t>
      </w:r>
    </w:p>
    <w:p w:rsidR="001159E3" w:rsidRPr="001159E3" w:rsidRDefault="001159E3" w:rsidP="001159E3">
      <w:pPr>
        <w:pStyle w:val="1"/>
        <w:ind w:firstLine="0"/>
        <w:rPr>
          <w:b/>
          <w:caps/>
          <w:szCs w:val="28"/>
        </w:rPr>
      </w:pPr>
      <w:r w:rsidRPr="001159E3">
        <w:rPr>
          <w:b/>
          <w:caps/>
          <w:szCs w:val="28"/>
        </w:rPr>
        <w:t xml:space="preserve">1. ПАСПОРТ ПРОГРАММЫ ПРОФЕССИОНАЛЬНОГО </w:t>
      </w:r>
    </w:p>
    <w:p w:rsidR="001159E3" w:rsidRPr="001159E3" w:rsidRDefault="001159E3" w:rsidP="001159E3">
      <w:pPr>
        <w:pStyle w:val="1"/>
        <w:ind w:firstLine="0"/>
        <w:rPr>
          <w:b/>
          <w:caps/>
          <w:szCs w:val="28"/>
        </w:rPr>
      </w:pPr>
      <w:r w:rsidRPr="001159E3">
        <w:rPr>
          <w:b/>
          <w:caps/>
          <w:szCs w:val="28"/>
        </w:rPr>
        <w:t>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4</w:t>
      </w:r>
    </w:p>
    <w:p w:rsidR="001159E3" w:rsidRPr="001159E3" w:rsidRDefault="001159E3" w:rsidP="001159E3">
      <w:pPr>
        <w:rPr>
          <w:b/>
          <w:caps/>
          <w:szCs w:val="28"/>
        </w:rPr>
      </w:pPr>
    </w:p>
    <w:p w:rsidR="001159E3" w:rsidRPr="001159E3" w:rsidRDefault="001159E3" w:rsidP="001159E3">
      <w:pPr>
        <w:rPr>
          <w:b/>
          <w:caps/>
          <w:szCs w:val="28"/>
        </w:rPr>
      </w:pPr>
      <w:r w:rsidRPr="001159E3">
        <w:rPr>
          <w:rFonts w:eastAsia="Calibri"/>
          <w:b/>
          <w:caps/>
          <w:szCs w:val="28"/>
        </w:rPr>
        <w:t>2. результаты освоения ПРОФЕССИОНАЛЬНОГО</w:t>
      </w:r>
    </w:p>
    <w:p w:rsidR="001159E3" w:rsidRPr="001159E3" w:rsidRDefault="001159E3" w:rsidP="00472A4A">
      <w:pPr>
        <w:rPr>
          <w:b/>
          <w:caps/>
          <w:szCs w:val="28"/>
        </w:rPr>
      </w:pPr>
      <w:r w:rsidRPr="001159E3">
        <w:rPr>
          <w:rFonts w:eastAsia="Calibri"/>
          <w:b/>
          <w:caps/>
          <w:szCs w:val="28"/>
        </w:rPr>
        <w:t xml:space="preserve"> МОДУЛЯ</w:t>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r>
      <w:r w:rsidRPr="001159E3">
        <w:rPr>
          <w:rFonts w:eastAsia="Calibri"/>
          <w:b/>
          <w:caps/>
          <w:szCs w:val="28"/>
        </w:rPr>
        <w:tab/>
        <w:t>6</w:t>
      </w:r>
    </w:p>
    <w:p w:rsidR="001159E3" w:rsidRPr="001159E3" w:rsidRDefault="001159E3" w:rsidP="001159E3">
      <w:pPr>
        <w:pStyle w:val="1"/>
        <w:ind w:firstLine="0"/>
        <w:rPr>
          <w:b/>
          <w:caps/>
          <w:szCs w:val="28"/>
        </w:rPr>
      </w:pPr>
      <w:r w:rsidRPr="001159E3">
        <w:rPr>
          <w:b/>
          <w:caps/>
          <w:szCs w:val="28"/>
        </w:rPr>
        <w:t>3. СТРУКТУРА и содержание профессионального модуля</w:t>
      </w:r>
      <w:r w:rsidRPr="001159E3">
        <w:rPr>
          <w:b/>
          <w:caps/>
          <w:szCs w:val="28"/>
        </w:rPr>
        <w:tab/>
      </w:r>
      <w:r w:rsidRPr="001159E3">
        <w:rPr>
          <w:b/>
          <w:caps/>
          <w:szCs w:val="28"/>
        </w:rPr>
        <w:tab/>
      </w:r>
      <w:r w:rsidR="00472A4A">
        <w:rPr>
          <w:b/>
          <w:caps/>
          <w:szCs w:val="28"/>
        </w:rPr>
        <w:t>7</w:t>
      </w:r>
    </w:p>
    <w:p w:rsidR="001159E3" w:rsidRPr="001159E3" w:rsidRDefault="001159E3" w:rsidP="001159E3">
      <w:pPr>
        <w:pStyle w:val="1"/>
        <w:ind w:firstLine="0"/>
        <w:rPr>
          <w:b/>
          <w:caps/>
          <w:szCs w:val="28"/>
        </w:rPr>
      </w:pPr>
      <w:r w:rsidRPr="001159E3">
        <w:rPr>
          <w:b/>
          <w:caps/>
          <w:szCs w:val="28"/>
        </w:rPr>
        <w:t xml:space="preserve">4. условия реализации программы </w:t>
      </w:r>
    </w:p>
    <w:p w:rsidR="001159E3" w:rsidRPr="001159E3" w:rsidRDefault="001159E3" w:rsidP="00472A4A">
      <w:pPr>
        <w:pStyle w:val="1"/>
        <w:ind w:firstLine="0"/>
        <w:rPr>
          <w:b/>
          <w:caps/>
          <w:szCs w:val="28"/>
        </w:rPr>
      </w:pPr>
      <w:r w:rsidRPr="001159E3">
        <w:rPr>
          <w:b/>
          <w:caps/>
          <w:szCs w:val="28"/>
        </w:rPr>
        <w:t>ПРОФЕССИОНАЛЬНОГО 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13</w:t>
      </w:r>
    </w:p>
    <w:p w:rsidR="001159E3" w:rsidRPr="00472A4A" w:rsidRDefault="00472A4A" w:rsidP="001159E3">
      <w:pPr>
        <w:rPr>
          <w:b/>
          <w:caps/>
          <w:szCs w:val="28"/>
        </w:rPr>
      </w:pPr>
      <w:r>
        <w:rPr>
          <w:rFonts w:eastAsia="Calibri"/>
          <w:b/>
          <w:caps/>
          <w:szCs w:val="28"/>
        </w:rPr>
        <w:t xml:space="preserve">5. </w:t>
      </w:r>
      <w:r w:rsidR="001159E3" w:rsidRPr="001159E3">
        <w:rPr>
          <w:rFonts w:eastAsia="Calibri"/>
          <w:b/>
          <w:caps/>
          <w:szCs w:val="28"/>
        </w:rPr>
        <w:t>Контроль и оценка результатов освоения профессионального</w:t>
      </w:r>
      <w:r w:rsidR="001159E3" w:rsidRPr="001159E3">
        <w:rPr>
          <w:b/>
          <w:caps/>
          <w:szCs w:val="28"/>
        </w:rPr>
        <w:t xml:space="preserve"> </w:t>
      </w:r>
      <w:r w:rsidR="001159E3" w:rsidRPr="001159E3">
        <w:rPr>
          <w:rFonts w:eastAsia="Calibri"/>
          <w:b/>
          <w:caps/>
          <w:szCs w:val="28"/>
        </w:rPr>
        <w:t>модуля(вида профессиональной деятельности</w:t>
      </w:r>
      <w:r w:rsidR="001159E3" w:rsidRPr="001159E3">
        <w:rPr>
          <w:rFonts w:eastAsia="Calibri"/>
          <w:b/>
          <w:bCs/>
          <w:szCs w:val="28"/>
        </w:rPr>
        <w:t xml:space="preserve">) </w:t>
      </w:r>
      <w:r w:rsidR="001159E3" w:rsidRPr="001159E3">
        <w:rPr>
          <w:rFonts w:eastAsia="Calibri"/>
          <w:b/>
          <w:bCs/>
          <w:szCs w:val="28"/>
        </w:rPr>
        <w:tab/>
      </w:r>
      <w:r w:rsidR="001159E3" w:rsidRPr="001159E3">
        <w:rPr>
          <w:rFonts w:eastAsia="Calibri"/>
          <w:b/>
          <w:bCs/>
          <w:szCs w:val="28"/>
        </w:rPr>
        <w:tab/>
      </w:r>
      <w:r w:rsidR="001159E3" w:rsidRPr="001159E3">
        <w:rPr>
          <w:rFonts w:eastAsia="Calibri"/>
          <w:b/>
          <w:bCs/>
          <w:szCs w:val="28"/>
        </w:rPr>
        <w:tab/>
      </w:r>
      <w:r w:rsidR="001159E3" w:rsidRPr="001159E3">
        <w:rPr>
          <w:rFonts w:eastAsia="Calibri"/>
          <w:b/>
          <w:bCs/>
          <w:szCs w:val="28"/>
        </w:rPr>
        <w:tab/>
        <w:t>16</w:t>
      </w:r>
    </w:p>
    <w:p w:rsidR="001159E3" w:rsidRPr="001159E3" w:rsidRDefault="001159E3" w:rsidP="001159E3">
      <w:pPr>
        <w:pStyle w:val="a"/>
        <w:numPr>
          <w:ilvl w:val="0"/>
          <w:numId w:val="0"/>
        </w:numPr>
        <w:tabs>
          <w:tab w:val="left" w:pos="1134"/>
          <w:tab w:val="right" w:leader="underscore" w:pos="8505"/>
        </w:tabs>
        <w:spacing w:line="240" w:lineRule="auto"/>
        <w:ind w:right="0"/>
        <w:rPr>
          <w:szCs w:val="28"/>
        </w:rPr>
      </w:pPr>
    </w:p>
    <w:p w:rsidR="00A67B89" w:rsidRDefault="00A67B89" w:rsidP="001159E3">
      <w:pPr>
        <w:pStyle w:val="1"/>
        <w:tabs>
          <w:tab w:val="clear" w:pos="720"/>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72A4A" w:rsidRDefault="00472A4A"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sectPr w:rsidR="00472A4A">
          <w:pgSz w:w="11905" w:h="16837"/>
          <w:pgMar w:top="1134" w:right="851" w:bottom="992" w:left="1418" w:header="720" w:footer="709" w:gutter="0"/>
          <w:pgNumType w:start="1"/>
          <w:cols w:space="720"/>
        </w:sectPr>
      </w:pPr>
    </w:p>
    <w:p w:rsidR="00A67B89" w:rsidRDefault="00A67B89" w:rsidP="0011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lastRenderedPageBreak/>
        <w:t>1. паспорт ПРОГРАММЫ ПРОФЕССИОНАЛЬНОГО МОДУЛЯ</w:t>
      </w:r>
    </w:p>
    <w:p w:rsidR="00A67B89" w:rsidRDefault="00EC12B2" w:rsidP="00472A4A">
      <w:pPr>
        <w:pStyle w:val="22"/>
        <w:widowControl w:val="0"/>
        <w:ind w:left="0" w:firstLine="0"/>
        <w:jc w:val="center"/>
        <w:rPr>
          <w:b/>
        </w:rPr>
      </w:pPr>
      <w:r>
        <w:rPr>
          <w:b/>
          <w:sz w:val="28"/>
        </w:rPr>
        <w:t>ПМ</w:t>
      </w:r>
      <w:r w:rsidR="001159E3">
        <w:rPr>
          <w:b/>
          <w:sz w:val="28"/>
        </w:rPr>
        <w:t xml:space="preserve"> </w:t>
      </w:r>
      <w:r>
        <w:rPr>
          <w:b/>
          <w:sz w:val="28"/>
        </w:rPr>
        <w:t>0</w:t>
      </w:r>
      <w:r w:rsidR="00472A4A">
        <w:rPr>
          <w:b/>
          <w:sz w:val="28"/>
        </w:rPr>
        <w:t>6</w:t>
      </w:r>
      <w:r>
        <w:rPr>
          <w:b/>
          <w:sz w:val="28"/>
        </w:rPr>
        <w:t xml:space="preserve"> </w:t>
      </w:r>
      <w:r w:rsidR="00472A4A" w:rsidRPr="008226BB">
        <w:rPr>
          <w:b/>
          <w:bCs/>
          <w:sz w:val="28"/>
          <w:szCs w:val="28"/>
        </w:rPr>
        <w:t>Выполнение работ по одной или</w:t>
      </w:r>
      <w:r w:rsidR="00472A4A">
        <w:rPr>
          <w:b/>
          <w:bCs/>
          <w:sz w:val="28"/>
          <w:szCs w:val="28"/>
        </w:rPr>
        <w:t xml:space="preserve"> нескольким профессиям рабочих, </w:t>
      </w:r>
      <w:r w:rsidR="00472A4A" w:rsidRPr="008226BB">
        <w:rPr>
          <w:b/>
          <w:bCs/>
          <w:sz w:val="28"/>
          <w:szCs w:val="28"/>
        </w:rPr>
        <w:t>должностям служащих</w:t>
      </w:r>
      <w:r w:rsidR="00472A4A" w:rsidRPr="004F5A91">
        <w:rPr>
          <w:b/>
          <w:bCs/>
          <w:sz w:val="32"/>
          <w:szCs w:val="32"/>
        </w:rPr>
        <w:t xml:space="preserve"> </w:t>
      </w:r>
      <w:r w:rsidR="00472A4A">
        <w:rPr>
          <w:b/>
          <w:bCs/>
          <w:sz w:val="32"/>
          <w:szCs w:val="32"/>
        </w:rPr>
        <w:t>(формовщик</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sz w:val="28"/>
          <w:szCs w:val="28"/>
        </w:rPr>
        <w:t>1</w:t>
      </w:r>
      <w:r w:rsidRPr="001159E3">
        <w:rPr>
          <w:b/>
        </w:rPr>
        <w:t>.1. Область применения программы</w:t>
      </w:r>
    </w:p>
    <w:p w:rsidR="00A67B89" w:rsidRPr="001159E3" w:rsidRDefault="00A67B89" w:rsidP="00A67B89">
      <w:pPr>
        <w:pStyle w:val="22"/>
        <w:widowControl w:val="0"/>
        <w:ind w:left="0" w:firstLine="708"/>
        <w:jc w:val="both"/>
        <w:rPr>
          <w:b/>
        </w:rPr>
      </w:pPr>
      <w:r w:rsidRPr="001159E3">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00472A4A">
        <w:rPr>
          <w:b/>
        </w:rPr>
        <w:t>19.02.03.</w:t>
      </w:r>
      <w:r w:rsidRPr="001159E3">
        <w:rPr>
          <w:b/>
        </w:rPr>
        <w:t xml:space="preserve">  Технология хлеба, кондитерских и макаронных изделий </w:t>
      </w:r>
      <w:r w:rsidRPr="001159E3">
        <w:t xml:space="preserve">в части освоения основного вида профессиональной деятельности (ВПД): </w:t>
      </w:r>
      <w:r w:rsidRPr="001159E3">
        <w:rPr>
          <w:b/>
        </w:rPr>
        <w:t>Производство хлеба и хлебоб</w:t>
      </w:r>
      <w:r w:rsidRPr="001159E3">
        <w:rPr>
          <w:b/>
        </w:rPr>
        <w:t>у</w:t>
      </w:r>
      <w:r w:rsidRPr="001159E3">
        <w:rPr>
          <w:b/>
        </w:rPr>
        <w:t xml:space="preserve">лочных изделий </w:t>
      </w:r>
      <w:r w:rsidRPr="001159E3">
        <w:t>и соответствующих профессиональных компетенции</w:t>
      </w:r>
      <w:r w:rsidRPr="001159E3">
        <w:rPr>
          <w:b/>
        </w:rPr>
        <w:t xml:space="preserve"> </w:t>
      </w:r>
      <w:r w:rsidRPr="001159E3">
        <w:t>(ПК):</w:t>
      </w:r>
    </w:p>
    <w:p w:rsidR="00A67B89" w:rsidRPr="001159E3" w:rsidRDefault="00A67B89" w:rsidP="00A67B89">
      <w:pPr>
        <w:pStyle w:val="210"/>
        <w:widowControl w:val="0"/>
        <w:ind w:left="0" w:firstLine="720"/>
        <w:jc w:val="both"/>
        <w:rPr>
          <w:bCs/>
        </w:rPr>
      </w:pPr>
      <w:r w:rsidRPr="001159E3">
        <w:rPr>
          <w:bCs/>
        </w:rPr>
        <w:t>ПК 2.1. Контролировать соблюдение требований к сырью при производстве хлеба и хлебобулочных изделий.</w:t>
      </w:r>
    </w:p>
    <w:p w:rsidR="00A67B89" w:rsidRPr="001159E3" w:rsidRDefault="00A67B89" w:rsidP="00A67B89">
      <w:pPr>
        <w:pStyle w:val="210"/>
        <w:widowControl w:val="0"/>
        <w:ind w:left="0" w:firstLine="720"/>
        <w:jc w:val="both"/>
        <w:rPr>
          <w:bCs/>
        </w:rPr>
      </w:pPr>
      <w:r w:rsidRPr="001159E3">
        <w:rPr>
          <w:bCs/>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A67B89" w:rsidRPr="001159E3" w:rsidRDefault="00A67B89" w:rsidP="00A67B89">
      <w:pPr>
        <w:pStyle w:val="210"/>
        <w:widowControl w:val="0"/>
        <w:ind w:left="0" w:firstLine="708"/>
        <w:jc w:val="both"/>
        <w:rPr>
          <w:bCs/>
        </w:rPr>
      </w:pPr>
      <w:r w:rsidRPr="001159E3">
        <w:rPr>
          <w:bCs/>
        </w:rPr>
        <w:t>ПК 2.3. Организовывать и осуществлять технологический процесс  производства хлеба и хлебобулочных  изделий.</w:t>
      </w:r>
    </w:p>
    <w:p w:rsidR="00A67B89" w:rsidRPr="001159E3" w:rsidRDefault="00A67B89" w:rsidP="00A67B89">
      <w:pPr>
        <w:pStyle w:val="210"/>
        <w:widowControl w:val="0"/>
        <w:ind w:left="0" w:firstLine="720"/>
        <w:jc w:val="both"/>
        <w:rPr>
          <w:bCs/>
        </w:rPr>
      </w:pPr>
      <w:r w:rsidRPr="001159E3">
        <w:rPr>
          <w:bCs/>
        </w:rPr>
        <w:t>ПК 2.4. Обеспечивать эксплуатацию технологического оборудования.</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ab/>
        <w:t>Программа профессионального модуля может быть использована</w:t>
      </w:r>
      <w:r w:rsidRPr="001159E3">
        <w:rPr>
          <w:b/>
        </w:rPr>
        <w:t xml:space="preserve"> </w:t>
      </w:r>
      <w:r w:rsidRPr="001159E3">
        <w:t xml:space="preserve">в дополнительном профессиональном образовании </w:t>
      </w:r>
      <w:r w:rsidR="00BD281C" w:rsidRPr="001159E3">
        <w:t xml:space="preserve">для получения рабочих профессий (11930 Дрожжевод, 19137 Тестовод, 19441 Формовщик теста, 14253 Машинист тесторазделочных машин, 16472 Пекарь, 19293 Укладчик-упаковщик, 19294 Укладчик хлебобулочных изделий) </w:t>
      </w:r>
      <w:r w:rsidRPr="001159E3">
        <w:t>и профессиональной подготовке работников в области технологии производства хлеба, кондитерских и макаронных изделий при наличии среднего (полного) общего образования или начального профессионального образования по профилю данной специальности. Опыт работы не требуется.</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9E3">
        <w:rPr>
          <w:b/>
        </w:rPr>
        <w:t>1.2. Цели и задачи модуля – требования к результатам освоения модуля</w:t>
      </w:r>
    </w:p>
    <w:p w:rsidR="00A67B89" w:rsidRPr="001159E3" w:rsidRDefault="00A67B89" w:rsidP="00A67B89">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159E3">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67B89" w:rsidRPr="001159E3" w:rsidRDefault="00A67B89" w:rsidP="00A67B89">
      <w:pPr>
        <w:rPr>
          <w:b/>
        </w:rPr>
      </w:pPr>
      <w:r w:rsidRPr="001159E3">
        <w:rPr>
          <w:b/>
        </w:rPr>
        <w:t xml:space="preserve">иметь практический опыт: </w:t>
      </w:r>
    </w:p>
    <w:p w:rsidR="00A67B89" w:rsidRPr="001159E3" w:rsidRDefault="00A67B89" w:rsidP="00A67B89">
      <w:pPr>
        <w:pStyle w:val="210"/>
        <w:widowControl w:val="0"/>
        <w:numPr>
          <w:ilvl w:val="0"/>
          <w:numId w:val="2"/>
        </w:numPr>
        <w:tabs>
          <w:tab w:val="left" w:pos="426"/>
        </w:tabs>
        <w:ind w:left="426" w:hanging="426"/>
        <w:jc w:val="both"/>
        <w:rPr>
          <w:bCs/>
          <w:color w:val="800000"/>
        </w:rPr>
      </w:pPr>
      <w:r w:rsidRPr="001159E3">
        <w:rPr>
          <w:bCs/>
        </w:rPr>
        <w:t>контроля качества сырья и готовой продукции;</w:t>
      </w:r>
    </w:p>
    <w:p w:rsidR="00A67B89" w:rsidRPr="001159E3" w:rsidRDefault="00A67B89" w:rsidP="00A67B89">
      <w:pPr>
        <w:pStyle w:val="210"/>
        <w:widowControl w:val="0"/>
        <w:numPr>
          <w:ilvl w:val="0"/>
          <w:numId w:val="2"/>
        </w:numPr>
        <w:tabs>
          <w:tab w:val="left" w:pos="426"/>
        </w:tabs>
        <w:ind w:left="426" w:hanging="426"/>
        <w:jc w:val="both"/>
        <w:rPr>
          <w:bCs/>
        </w:rPr>
      </w:pPr>
      <w:r w:rsidRPr="001159E3">
        <w:t>ведени</w:t>
      </w:r>
      <w:r w:rsidR="00313369" w:rsidRPr="001159E3">
        <w:t>я</w:t>
      </w:r>
      <w:r w:rsidRPr="001159E3">
        <w:t xml:space="preserve"> процесса изготовления хлеба и хлебобулочных изделий</w:t>
      </w:r>
      <w:r w:rsidRPr="001159E3">
        <w:rPr>
          <w:bCs/>
        </w:rPr>
        <w:t>;</w:t>
      </w:r>
    </w:p>
    <w:p w:rsidR="00A67B89" w:rsidRPr="001159E3" w:rsidRDefault="00A67B89" w:rsidP="00A67B89">
      <w:pPr>
        <w:pStyle w:val="aa"/>
        <w:numPr>
          <w:ilvl w:val="0"/>
          <w:numId w:val="2"/>
        </w:numPr>
        <w:suppressLineNumbers w:val="0"/>
        <w:tabs>
          <w:tab w:val="left" w:pos="426"/>
        </w:tabs>
        <w:ind w:left="426" w:hanging="426"/>
        <w:jc w:val="both"/>
        <w:rPr>
          <w:rFonts w:ascii="Times New Roman" w:hAnsi="Times New Roman" w:cs="Times New Roman"/>
        </w:rPr>
      </w:pPr>
      <w:r w:rsidRPr="001159E3">
        <w:rPr>
          <w:rFonts w:ascii="Times New Roman" w:hAnsi="Times New Roman" w:cs="Times New Roman"/>
        </w:rPr>
        <w:t>ведени</w:t>
      </w:r>
      <w:r w:rsidR="00313369" w:rsidRPr="001159E3">
        <w:rPr>
          <w:rFonts w:ascii="Times New Roman" w:hAnsi="Times New Roman" w:cs="Times New Roman"/>
        </w:rPr>
        <w:t>я</w:t>
      </w:r>
      <w:r w:rsidRPr="001159E3">
        <w:rPr>
          <w:rFonts w:ascii="Times New Roman" w:hAnsi="Times New Roman" w:cs="Times New Roman"/>
        </w:rPr>
        <w:t xml:space="preserve"> процесса хранения сырья;</w:t>
      </w:r>
    </w:p>
    <w:p w:rsidR="00A67B89" w:rsidRPr="001159E3" w:rsidRDefault="00A67B89" w:rsidP="00A67B89">
      <w:pPr>
        <w:numPr>
          <w:ilvl w:val="0"/>
          <w:numId w:val="2"/>
        </w:numPr>
        <w:tabs>
          <w:tab w:val="left" w:pos="426"/>
        </w:tabs>
        <w:ind w:left="426" w:hanging="426"/>
        <w:jc w:val="both"/>
      </w:pPr>
      <w:r w:rsidRPr="001159E3">
        <w:t>эксплуатации и обслуживания технологического оборудования для</w:t>
      </w:r>
      <w:r w:rsidRPr="001159E3">
        <w:rPr>
          <w:bCs/>
        </w:rPr>
        <w:t xml:space="preserve">  производства хлеба и хлебобулочных  изделий</w:t>
      </w:r>
      <w:r w:rsidRPr="001159E3">
        <w:t>.</w:t>
      </w:r>
    </w:p>
    <w:p w:rsidR="00A67B89" w:rsidRPr="001159E3" w:rsidRDefault="00A67B89" w:rsidP="00A67B89">
      <w:pPr>
        <w:ind w:firstLine="284"/>
        <w:jc w:val="both"/>
        <w:rPr>
          <w:b/>
        </w:rPr>
      </w:pPr>
      <w:r w:rsidRPr="001159E3">
        <w:rPr>
          <w:b/>
        </w:rPr>
        <w:t>уметь:</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определять качество сырья</w:t>
      </w:r>
      <w:r w:rsidRPr="001159E3">
        <w:rPr>
          <w:bCs/>
          <w:color w:val="FF0000"/>
        </w:rPr>
        <w:t xml:space="preserve"> </w:t>
      </w:r>
      <w:r w:rsidRPr="001159E3">
        <w:rPr>
          <w:bCs/>
        </w:rPr>
        <w:t xml:space="preserve"> и готовой продукции органолептически и аппаратно;</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по результатам контроля давать рекомендации по оптимизации технологического процесса;</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рассчитывать производственные рецептуры;</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определять расход сырья;</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рассчитывать потери и затраты сырья, полуфабрикатов  на отдельных участках технологического процесса;</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рассчитывать производительность печей разных конструкций для различных видов изделий;</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рассчитывать массу тестовой заготовки, упек и усушку, выход готовых изделий;</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подбирать операции и режимы разделки  и выпечки для различных групп изделий;</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эксплуатировать основные виды оборудования при производстве хлеба и хлебобулочных изделий;</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проектировать и подбирать оборудование для автоматизированных и комплексно механизированных линий для производства хлеба  и хлебобулочных изделий;</w:t>
      </w:r>
    </w:p>
    <w:p w:rsidR="00A67B89" w:rsidRPr="001159E3" w:rsidRDefault="00A67B89" w:rsidP="00A67B89">
      <w:pPr>
        <w:pStyle w:val="210"/>
        <w:widowControl w:val="0"/>
        <w:numPr>
          <w:ilvl w:val="0"/>
          <w:numId w:val="5"/>
        </w:numPr>
        <w:tabs>
          <w:tab w:val="left" w:pos="426"/>
        </w:tabs>
        <w:ind w:left="426" w:hanging="426"/>
        <w:jc w:val="both"/>
        <w:rPr>
          <w:bCs/>
        </w:rPr>
      </w:pPr>
      <w:r w:rsidRPr="001159E3">
        <w:rPr>
          <w:bCs/>
        </w:rPr>
        <w:t xml:space="preserve">соблюдать правила и нормы охрана труда, противопожарной безопасности, </w:t>
      </w:r>
      <w:r w:rsidRPr="001159E3">
        <w:rPr>
          <w:bCs/>
        </w:rPr>
        <w:lastRenderedPageBreak/>
        <w:t>промышленной санитарии.</w:t>
      </w:r>
    </w:p>
    <w:p w:rsidR="00A67B89" w:rsidRPr="001159E3" w:rsidRDefault="00A67B89" w:rsidP="00A67B89">
      <w:pPr>
        <w:rPr>
          <w:b/>
        </w:rPr>
      </w:pPr>
      <w:r w:rsidRPr="001159E3">
        <w:rPr>
          <w:b/>
        </w:rPr>
        <w:t>знать:</w:t>
      </w:r>
    </w:p>
    <w:p w:rsidR="00A67B89" w:rsidRPr="001159E3" w:rsidRDefault="00A67B89" w:rsidP="00A67B89">
      <w:pPr>
        <w:numPr>
          <w:ilvl w:val="0"/>
          <w:numId w:val="8"/>
        </w:numPr>
        <w:tabs>
          <w:tab w:val="left" w:pos="426"/>
        </w:tabs>
        <w:ind w:left="426" w:hanging="426"/>
        <w:jc w:val="both"/>
      </w:pPr>
      <w:r w:rsidRPr="001159E3">
        <w:t>требования стандартов к качеству сырья и готовой продукции;</w:t>
      </w:r>
    </w:p>
    <w:p w:rsidR="00A67B89" w:rsidRPr="001159E3" w:rsidRDefault="00A67B89" w:rsidP="00A67B89">
      <w:pPr>
        <w:numPr>
          <w:ilvl w:val="0"/>
          <w:numId w:val="8"/>
        </w:numPr>
        <w:tabs>
          <w:tab w:val="left" w:pos="426"/>
        </w:tabs>
        <w:ind w:left="426" w:hanging="426"/>
        <w:jc w:val="both"/>
      </w:pPr>
      <w:r w:rsidRPr="001159E3">
        <w:t>органолептические и физико-химические показатели качества сырья и готовой продукции;</w:t>
      </w:r>
    </w:p>
    <w:p w:rsidR="00A67B89" w:rsidRPr="001159E3" w:rsidRDefault="00A67B89" w:rsidP="00A67B89">
      <w:pPr>
        <w:numPr>
          <w:ilvl w:val="0"/>
          <w:numId w:val="8"/>
        </w:numPr>
        <w:tabs>
          <w:tab w:val="left" w:pos="426"/>
        </w:tabs>
        <w:ind w:left="426" w:hanging="426"/>
        <w:jc w:val="both"/>
      </w:pPr>
      <w:r w:rsidRPr="001159E3">
        <w:t>основные методы органолептических и физико-химических испытаний;</w:t>
      </w:r>
    </w:p>
    <w:p w:rsidR="00A67B89" w:rsidRPr="001159E3" w:rsidRDefault="00A67B89" w:rsidP="00A67B89">
      <w:pPr>
        <w:numPr>
          <w:ilvl w:val="0"/>
          <w:numId w:val="8"/>
        </w:numPr>
        <w:tabs>
          <w:tab w:val="left" w:pos="426"/>
        </w:tabs>
        <w:ind w:left="426" w:hanging="426"/>
        <w:jc w:val="both"/>
      </w:pPr>
      <w:r w:rsidRPr="001159E3">
        <w:t xml:space="preserve">ассортимент, рецептуру и способы приготовления </w:t>
      </w:r>
      <w:r w:rsidRPr="001159E3">
        <w:rPr>
          <w:bCs/>
        </w:rPr>
        <w:t>хлеба и хлебобулочных  изделий;</w:t>
      </w:r>
    </w:p>
    <w:p w:rsidR="00A67B89" w:rsidRPr="001159E3" w:rsidRDefault="00A67B89" w:rsidP="00A67B89">
      <w:pPr>
        <w:numPr>
          <w:ilvl w:val="0"/>
          <w:numId w:val="8"/>
        </w:numPr>
        <w:tabs>
          <w:tab w:val="left" w:pos="426"/>
        </w:tabs>
        <w:ind w:left="426" w:hanging="426"/>
        <w:jc w:val="both"/>
      </w:pPr>
      <w:r w:rsidRPr="001159E3">
        <w:rPr>
          <w:bCs/>
        </w:rPr>
        <w:t>сущность процессов брожения полуфабрикатов хлебопекарного производства;</w:t>
      </w:r>
    </w:p>
    <w:p w:rsidR="00A67B89" w:rsidRPr="001159E3" w:rsidRDefault="00A67B89" w:rsidP="00A67B89">
      <w:pPr>
        <w:numPr>
          <w:ilvl w:val="0"/>
          <w:numId w:val="8"/>
        </w:numPr>
        <w:tabs>
          <w:tab w:val="left" w:pos="426"/>
        </w:tabs>
        <w:ind w:left="426" w:hanging="426"/>
        <w:jc w:val="both"/>
      </w:pPr>
      <w:r w:rsidRPr="001159E3">
        <w:rPr>
          <w:bCs/>
        </w:rPr>
        <w:t>способы регулирования скорости брожения полуфабрикатов;</w:t>
      </w:r>
    </w:p>
    <w:p w:rsidR="00A67B89" w:rsidRPr="001159E3" w:rsidRDefault="00A67B89" w:rsidP="00A67B89">
      <w:pPr>
        <w:numPr>
          <w:ilvl w:val="0"/>
          <w:numId w:val="8"/>
        </w:numPr>
        <w:tabs>
          <w:tab w:val="left" w:pos="426"/>
        </w:tabs>
        <w:ind w:left="426" w:hanging="426"/>
        <w:jc w:val="both"/>
      </w:pPr>
      <w:r w:rsidRPr="001159E3">
        <w:rPr>
          <w:bCs/>
        </w:rPr>
        <w:t>методы расчета производственных рецептур, расхода сырья, затрат и потерь сырья и полуфабрикатов на отдельных участках технологического процесса;</w:t>
      </w:r>
    </w:p>
    <w:p w:rsidR="00A67B89" w:rsidRPr="001159E3" w:rsidRDefault="00A67B89" w:rsidP="00A67B89">
      <w:pPr>
        <w:numPr>
          <w:ilvl w:val="0"/>
          <w:numId w:val="8"/>
        </w:numPr>
        <w:tabs>
          <w:tab w:val="left" w:pos="426"/>
        </w:tabs>
        <w:ind w:left="426" w:hanging="426"/>
        <w:jc w:val="both"/>
      </w:pPr>
      <w:r w:rsidRPr="001159E3">
        <w:rPr>
          <w:bCs/>
        </w:rPr>
        <w:t>правила эксплуатации основных виды оборудования при производстве хлеба и хлебобулочных изделий;</w:t>
      </w:r>
    </w:p>
    <w:p w:rsidR="00A67B89" w:rsidRPr="001159E3" w:rsidRDefault="00A67B89" w:rsidP="00A67B89">
      <w:pPr>
        <w:numPr>
          <w:ilvl w:val="0"/>
          <w:numId w:val="8"/>
        </w:numPr>
        <w:tabs>
          <w:tab w:val="left" w:pos="426"/>
        </w:tabs>
        <w:ind w:left="426" w:hanging="426"/>
        <w:jc w:val="both"/>
      </w:pPr>
      <w:r w:rsidRPr="001159E3">
        <w:rPr>
          <w:bCs/>
        </w:rPr>
        <w:t>понятие «унифицированной рецептуры»;</w:t>
      </w:r>
    </w:p>
    <w:p w:rsidR="00A67B89" w:rsidRPr="001159E3" w:rsidRDefault="00A67B89" w:rsidP="00A67B89">
      <w:pPr>
        <w:numPr>
          <w:ilvl w:val="0"/>
          <w:numId w:val="8"/>
        </w:numPr>
        <w:tabs>
          <w:tab w:val="left" w:pos="426"/>
        </w:tabs>
        <w:ind w:left="426" w:hanging="426"/>
        <w:jc w:val="both"/>
      </w:pPr>
      <w:r w:rsidRPr="001159E3">
        <w:rPr>
          <w:bCs/>
        </w:rPr>
        <w:t>назначение, сущность и режимы  операции разделки;</w:t>
      </w:r>
    </w:p>
    <w:p w:rsidR="00A67B89" w:rsidRPr="001159E3" w:rsidRDefault="00A67B89" w:rsidP="00A67B89">
      <w:pPr>
        <w:numPr>
          <w:ilvl w:val="0"/>
          <w:numId w:val="8"/>
        </w:numPr>
        <w:tabs>
          <w:tab w:val="left" w:pos="426"/>
        </w:tabs>
        <w:ind w:left="426" w:hanging="426"/>
        <w:jc w:val="both"/>
      </w:pPr>
      <w:r w:rsidRPr="001159E3">
        <w:rPr>
          <w:bCs/>
        </w:rPr>
        <w:t>сущность процессов, происходящих в тесте при выпечке;</w:t>
      </w:r>
    </w:p>
    <w:p w:rsidR="00A67B89" w:rsidRPr="001159E3" w:rsidRDefault="00A67B89" w:rsidP="00A67B89">
      <w:pPr>
        <w:numPr>
          <w:ilvl w:val="0"/>
          <w:numId w:val="8"/>
        </w:numPr>
        <w:tabs>
          <w:tab w:val="left" w:pos="426"/>
        </w:tabs>
        <w:ind w:left="426" w:hanging="426"/>
        <w:jc w:val="both"/>
      </w:pPr>
      <w:r w:rsidRPr="001159E3">
        <w:rPr>
          <w:bCs/>
        </w:rPr>
        <w:t>режимы выпечки в зависимости от вырабатываемого ассортимента;</w:t>
      </w:r>
    </w:p>
    <w:p w:rsidR="00A67B89" w:rsidRPr="001159E3" w:rsidRDefault="00A67B89" w:rsidP="00A67B89">
      <w:pPr>
        <w:numPr>
          <w:ilvl w:val="0"/>
          <w:numId w:val="9"/>
        </w:numPr>
        <w:tabs>
          <w:tab w:val="left" w:pos="426"/>
        </w:tabs>
        <w:ind w:left="426" w:hanging="426"/>
        <w:jc w:val="both"/>
      </w:pPr>
      <w:r w:rsidRPr="001159E3">
        <w:rPr>
          <w:bCs/>
        </w:rPr>
        <w:t>виды технологических  потерь и затрат на производстве;</w:t>
      </w:r>
    </w:p>
    <w:p w:rsidR="00A67B89" w:rsidRPr="001159E3" w:rsidRDefault="00A67B89" w:rsidP="00A67B89">
      <w:pPr>
        <w:numPr>
          <w:ilvl w:val="0"/>
          <w:numId w:val="9"/>
        </w:numPr>
        <w:tabs>
          <w:tab w:val="left" w:pos="426"/>
        </w:tabs>
        <w:ind w:left="426" w:hanging="426"/>
        <w:jc w:val="both"/>
      </w:pPr>
      <w:r w:rsidRPr="001159E3">
        <w:rPr>
          <w:bCs/>
        </w:rPr>
        <w:t>нормы расхода сырья  и выхода готовой продукции, пути их снижения.</w:t>
      </w:r>
    </w:p>
    <w:p w:rsidR="00A67B89" w:rsidRPr="001159E3" w:rsidRDefault="00A67B89" w:rsidP="00A67B89">
      <w:pPr>
        <w:numPr>
          <w:ilvl w:val="0"/>
          <w:numId w:val="9"/>
        </w:numPr>
        <w:tabs>
          <w:tab w:val="left" w:pos="426"/>
        </w:tabs>
        <w:ind w:left="426" w:hanging="426"/>
        <w:jc w:val="both"/>
      </w:pPr>
      <w:r w:rsidRPr="001159E3">
        <w:rPr>
          <w:bCs/>
        </w:rPr>
        <w:t>причины и технологическое</w:t>
      </w:r>
      <w:r w:rsidRPr="001159E3">
        <w:rPr>
          <w:bCs/>
          <w:color w:val="800000"/>
        </w:rPr>
        <w:t xml:space="preserve"> </w:t>
      </w:r>
      <w:r w:rsidRPr="001159E3">
        <w:rPr>
          <w:bCs/>
        </w:rPr>
        <w:t>значение упека и усушки хлеба, меры по их снижению;</w:t>
      </w:r>
    </w:p>
    <w:p w:rsidR="00A67B89" w:rsidRPr="001159E3" w:rsidRDefault="00A67B89" w:rsidP="00A67B89">
      <w:pPr>
        <w:numPr>
          <w:ilvl w:val="0"/>
          <w:numId w:val="9"/>
        </w:numPr>
        <w:tabs>
          <w:tab w:val="left" w:pos="426"/>
        </w:tabs>
        <w:ind w:left="426" w:hanging="426"/>
        <w:jc w:val="both"/>
      </w:pPr>
      <w:r w:rsidRPr="001159E3">
        <w:rPr>
          <w:bCs/>
        </w:rPr>
        <w:t>понятие «выход хлеба»;</w:t>
      </w:r>
    </w:p>
    <w:p w:rsidR="00A67B89" w:rsidRPr="001159E3" w:rsidRDefault="00A67B89" w:rsidP="00A67B89">
      <w:pPr>
        <w:numPr>
          <w:ilvl w:val="0"/>
          <w:numId w:val="9"/>
        </w:numPr>
        <w:tabs>
          <w:tab w:val="left" w:pos="426"/>
        </w:tabs>
        <w:ind w:left="426" w:hanging="426"/>
        <w:jc w:val="both"/>
      </w:pPr>
      <w:r w:rsidRPr="001159E3">
        <w:rPr>
          <w:bCs/>
        </w:rPr>
        <w:t>способы укладки, условия и сроки хранения хлеба, хлебобулочных и сдобных изделий;</w:t>
      </w:r>
    </w:p>
    <w:p w:rsidR="00A67B89" w:rsidRPr="001159E3" w:rsidRDefault="00A67B89" w:rsidP="00A67B89">
      <w:pPr>
        <w:numPr>
          <w:ilvl w:val="0"/>
          <w:numId w:val="9"/>
        </w:numPr>
        <w:tabs>
          <w:tab w:val="left" w:pos="426"/>
        </w:tabs>
        <w:ind w:left="426" w:hanging="426"/>
        <w:jc w:val="both"/>
      </w:pPr>
      <w:r w:rsidRPr="001159E3">
        <w:rPr>
          <w:bCs/>
        </w:rPr>
        <w:t>виды, назначение и принцип действия основного технологического , вспомогательного и транспортного оборудования хлебопекарного производства;</w:t>
      </w:r>
    </w:p>
    <w:p w:rsidR="00A67B89" w:rsidRPr="001159E3" w:rsidRDefault="00A67B89" w:rsidP="00A67B89">
      <w:pPr>
        <w:numPr>
          <w:ilvl w:val="0"/>
          <w:numId w:val="9"/>
        </w:numPr>
        <w:tabs>
          <w:tab w:val="left" w:pos="426"/>
        </w:tabs>
        <w:ind w:left="426" w:hanging="426"/>
        <w:jc w:val="both"/>
      </w:pPr>
      <w:r w:rsidRPr="001159E3">
        <w:rPr>
          <w:bCs/>
        </w:rPr>
        <w:t>правила безопасной  эксплуатации  оборудования;</w:t>
      </w:r>
    </w:p>
    <w:p w:rsidR="00A67B89" w:rsidRPr="001159E3" w:rsidRDefault="00A67B89" w:rsidP="00A67B89">
      <w:pPr>
        <w:numPr>
          <w:ilvl w:val="0"/>
          <w:numId w:val="9"/>
        </w:numPr>
        <w:tabs>
          <w:tab w:val="left" w:pos="426"/>
        </w:tabs>
        <w:ind w:left="426" w:hanging="426"/>
        <w:jc w:val="both"/>
      </w:pPr>
      <w:r w:rsidRPr="001159E3">
        <w:rPr>
          <w:bCs/>
        </w:rPr>
        <w:t>правила и нормы охрана труда, противопожарной безопасности, промышленной санитарии  в хлебопекарном производстве.</w:t>
      </w:r>
    </w:p>
    <w:p w:rsidR="00A67B89" w:rsidRPr="001159E3" w:rsidRDefault="00A67B89" w:rsidP="00A67B89">
      <w:pPr>
        <w:tabs>
          <w:tab w:val="left" w:pos="426"/>
        </w:tabs>
        <w:jc w:val="both"/>
      </w:pP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9E3">
        <w:rPr>
          <w:b/>
        </w:rPr>
        <w:t>1.3. Количество часов на освоение программы профессионального модуля:</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всего </w:t>
      </w:r>
      <w:r w:rsidR="00BD281C" w:rsidRPr="001159E3">
        <w:t xml:space="preserve"> - </w:t>
      </w:r>
      <w:r w:rsidR="00EC12B2" w:rsidRPr="001159E3">
        <w:t>1017</w:t>
      </w:r>
      <w:r w:rsidR="00BD281C" w:rsidRPr="001159E3">
        <w:t xml:space="preserve"> часов</w:t>
      </w:r>
      <w:r w:rsidRPr="001159E3">
        <w:t>, в том числе:</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максимальной учебной нагрузки обучающегося </w:t>
      </w:r>
      <w:r w:rsidR="00EC12B2" w:rsidRPr="001159E3">
        <w:t xml:space="preserve"> - 729 часов</w:t>
      </w:r>
      <w:r w:rsidR="00BD281C" w:rsidRPr="001159E3">
        <w:t xml:space="preserve"> - </w:t>
      </w:r>
      <w:r w:rsidRPr="001159E3">
        <w:t xml:space="preserve"> включая:</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1159E3">
        <w:t>обязательной аудиторной учебной нагрузки обучающегося – 4</w:t>
      </w:r>
      <w:r w:rsidR="00BD281C" w:rsidRPr="001159E3">
        <w:t>8</w:t>
      </w:r>
      <w:r w:rsidRPr="001159E3">
        <w:t>6 часов;</w:t>
      </w:r>
    </w:p>
    <w:p w:rsidR="00A67B89" w:rsidRPr="001159E3"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1159E3">
        <w:t>самостоятельной работы обучающегося – 24</w:t>
      </w:r>
      <w:r w:rsidR="00BD281C" w:rsidRPr="001159E3">
        <w:t>3</w:t>
      </w:r>
      <w:r w:rsidRPr="001159E3">
        <w:t xml:space="preserve"> часов;</w:t>
      </w:r>
    </w:p>
    <w:p w:rsidR="00B578CE" w:rsidRPr="001159E3" w:rsidRDefault="008F706E"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ab/>
      </w:r>
      <w:r w:rsidR="00A67B89" w:rsidRPr="001159E3">
        <w:t>учебной</w:t>
      </w:r>
      <w:r w:rsidR="00B578CE" w:rsidRPr="001159E3">
        <w:t xml:space="preserve"> практики – 144 часа</w:t>
      </w:r>
    </w:p>
    <w:p w:rsidR="00A67B89" w:rsidRPr="001159E3" w:rsidRDefault="00B578CE"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             </w:t>
      </w:r>
      <w:r w:rsidR="00A67B89" w:rsidRPr="001159E3">
        <w:t>производственной практики –</w:t>
      </w:r>
      <w:r w:rsidRPr="001159E3">
        <w:t>144</w:t>
      </w:r>
      <w:r w:rsidR="00EC12B2" w:rsidRPr="001159E3">
        <w:t xml:space="preserve"> </w:t>
      </w:r>
      <w:r w:rsidR="00A67B89" w:rsidRPr="001159E3">
        <w:t>час</w:t>
      </w:r>
      <w:r w:rsidRPr="001159E3">
        <w:t>а</w:t>
      </w:r>
      <w:r w:rsidR="00A67B89" w:rsidRPr="001159E3">
        <w:t>.</w:t>
      </w:r>
    </w:p>
    <w:p w:rsidR="00A67B89" w:rsidRDefault="00A67B89" w:rsidP="00A67B89">
      <w:pPr>
        <w:pStyle w:val="1"/>
        <w:pageBreakBefor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 xml:space="preserve">2. результаты освоения ПРОФЕССИОНАЛЬНОГО МОДУЛЯ </w:t>
      </w:r>
    </w:p>
    <w:p w:rsidR="00A67B89"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67B89" w:rsidRPr="001159E3"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1159E3">
        <w:rPr>
          <w:szCs w:val="28"/>
        </w:rPr>
        <w:t>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A67B89"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67B89"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bl>
      <w:tblPr>
        <w:tblW w:w="9984" w:type="dxa"/>
        <w:tblInd w:w="-65" w:type="dxa"/>
        <w:tblLayout w:type="fixed"/>
        <w:tblLook w:val="0000"/>
      </w:tblPr>
      <w:tblGrid>
        <w:gridCol w:w="1642"/>
        <w:gridCol w:w="8342"/>
      </w:tblGrid>
      <w:tr w:rsidR="00A67B89" w:rsidRPr="001159E3">
        <w:trPr>
          <w:trHeight w:val="651"/>
        </w:trPr>
        <w:tc>
          <w:tcPr>
            <w:tcW w:w="1642" w:type="dxa"/>
            <w:tcBorders>
              <w:top w:val="single" w:sz="8" w:space="0" w:color="000000"/>
              <w:left w:val="single" w:sz="8" w:space="0" w:color="000000"/>
              <w:bottom w:val="single" w:sz="8" w:space="0" w:color="000000"/>
              <w:right w:val="nil"/>
            </w:tcBorders>
            <w:vAlign w:val="center"/>
          </w:tcPr>
          <w:p w:rsidR="00A67B89" w:rsidRPr="001159E3" w:rsidRDefault="00A67B89" w:rsidP="00AE33BA">
            <w:pPr>
              <w:widowControl w:val="0"/>
              <w:snapToGrid w:val="0"/>
              <w:jc w:val="center"/>
              <w:rPr>
                <w:b/>
              </w:rPr>
            </w:pPr>
            <w:r w:rsidRPr="001159E3">
              <w:rPr>
                <w:b/>
              </w:rPr>
              <w:t>Код</w:t>
            </w:r>
          </w:p>
        </w:tc>
        <w:tc>
          <w:tcPr>
            <w:tcW w:w="8342" w:type="dxa"/>
            <w:tcBorders>
              <w:top w:val="single" w:sz="8" w:space="0" w:color="000000"/>
              <w:left w:val="single" w:sz="4" w:space="0" w:color="000000"/>
              <w:bottom w:val="single" w:sz="8" w:space="0" w:color="000000"/>
              <w:right w:val="single" w:sz="8" w:space="0" w:color="000000"/>
            </w:tcBorders>
            <w:vAlign w:val="center"/>
          </w:tcPr>
          <w:p w:rsidR="00A67B89" w:rsidRPr="001159E3" w:rsidRDefault="00A67B89" w:rsidP="00AE33BA">
            <w:pPr>
              <w:widowControl w:val="0"/>
              <w:snapToGrid w:val="0"/>
              <w:jc w:val="center"/>
              <w:rPr>
                <w:b/>
              </w:rPr>
            </w:pPr>
            <w:r w:rsidRPr="001159E3">
              <w:rPr>
                <w:b/>
              </w:rPr>
              <w:t>Наименование результата обучения</w:t>
            </w:r>
          </w:p>
        </w:tc>
      </w:tr>
      <w:tr w:rsidR="00A67B89" w:rsidRPr="001159E3">
        <w:tc>
          <w:tcPr>
            <w:tcW w:w="1642" w:type="dxa"/>
            <w:tcBorders>
              <w:top w:val="single" w:sz="8" w:space="0" w:color="000000"/>
              <w:left w:val="single" w:sz="8" w:space="0" w:color="000000"/>
              <w:bottom w:val="single" w:sz="4" w:space="0" w:color="000000"/>
              <w:right w:val="nil"/>
            </w:tcBorders>
          </w:tcPr>
          <w:p w:rsidR="00A67B89" w:rsidRPr="001159E3" w:rsidRDefault="00A67B89" w:rsidP="001159E3">
            <w:pPr>
              <w:widowControl w:val="0"/>
              <w:snapToGrid w:val="0"/>
              <w:jc w:val="both"/>
              <w:rPr>
                <w:bCs/>
              </w:rPr>
            </w:pPr>
            <w:r w:rsidRPr="001159E3">
              <w:rPr>
                <w:bCs/>
              </w:rPr>
              <w:t>ПК</w:t>
            </w:r>
            <w:r w:rsidR="001159E3">
              <w:rPr>
                <w:bCs/>
              </w:rPr>
              <w:t xml:space="preserve"> </w:t>
            </w:r>
            <w:r w:rsidRPr="001159E3">
              <w:rPr>
                <w:bCs/>
              </w:rPr>
              <w:t>2.1.</w:t>
            </w:r>
          </w:p>
        </w:tc>
        <w:tc>
          <w:tcPr>
            <w:tcW w:w="8342" w:type="dxa"/>
            <w:tcBorders>
              <w:top w:val="single" w:sz="8" w:space="0" w:color="000000"/>
              <w:left w:val="single" w:sz="4" w:space="0" w:color="000000"/>
              <w:bottom w:val="single" w:sz="4" w:space="0" w:color="000000"/>
              <w:right w:val="single" w:sz="8" w:space="0" w:color="000000"/>
            </w:tcBorders>
          </w:tcPr>
          <w:p w:rsidR="00A67B89" w:rsidRPr="001159E3" w:rsidRDefault="00A67B89" w:rsidP="00AE33BA">
            <w:pPr>
              <w:pStyle w:val="210"/>
              <w:widowControl w:val="0"/>
              <w:ind w:left="0" w:firstLine="0"/>
              <w:jc w:val="both"/>
              <w:rPr>
                <w:bCs/>
              </w:rPr>
            </w:pPr>
            <w:r w:rsidRPr="001159E3">
              <w:rPr>
                <w:bCs/>
              </w:rPr>
              <w:t>Контролировать соблюдение требований к качеству</w:t>
            </w:r>
            <w:r w:rsidRPr="001159E3">
              <w:rPr>
                <w:bCs/>
                <w:color w:val="C0504D"/>
              </w:rPr>
              <w:t xml:space="preserve"> </w:t>
            </w:r>
            <w:r w:rsidRPr="001159E3">
              <w:rPr>
                <w:bCs/>
                <w:color w:val="000000"/>
              </w:rPr>
              <w:t>сырья</w:t>
            </w:r>
            <w:r w:rsidRPr="001159E3">
              <w:rPr>
                <w:bCs/>
              </w:rPr>
              <w:t xml:space="preserve">  при  производстве хлеба и хлебобулочных изделий.</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rPr>
                <w:bCs/>
              </w:rPr>
            </w:pPr>
            <w:r w:rsidRPr="001159E3">
              <w:rPr>
                <w:bCs/>
              </w:rPr>
              <w:t>ПК</w:t>
            </w:r>
            <w:r w:rsidR="001159E3">
              <w:rPr>
                <w:bCs/>
              </w:rPr>
              <w:t xml:space="preserve"> </w:t>
            </w:r>
            <w:r w:rsidRPr="001159E3">
              <w:rPr>
                <w:bCs/>
              </w:rPr>
              <w:t>2.2.</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210"/>
              <w:widowControl w:val="0"/>
              <w:snapToGrid w:val="0"/>
              <w:ind w:left="0" w:firstLine="0"/>
              <w:jc w:val="both"/>
              <w:rPr>
                <w:bCs/>
              </w:rPr>
            </w:pPr>
            <w:r w:rsidRPr="001159E3">
              <w:rPr>
                <w:bCs/>
              </w:rPr>
              <w:t>Организовывать и осуществлять технологический процесс изготовления полуфабрикатов при производстве хлеба и хлебобулочных  изделий.</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rPr>
                <w:bCs/>
              </w:rPr>
            </w:pPr>
            <w:r w:rsidRPr="001159E3">
              <w:rPr>
                <w:bCs/>
              </w:rPr>
              <w:t>ПК</w:t>
            </w:r>
            <w:r w:rsidR="001159E3">
              <w:rPr>
                <w:bCs/>
              </w:rPr>
              <w:t xml:space="preserve"> </w:t>
            </w:r>
            <w:r w:rsidRPr="001159E3">
              <w:rPr>
                <w:bCs/>
              </w:rPr>
              <w:t>2.3.</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210"/>
              <w:widowControl w:val="0"/>
              <w:ind w:left="0" w:firstLine="0"/>
              <w:jc w:val="both"/>
              <w:rPr>
                <w:bCs/>
              </w:rPr>
            </w:pPr>
            <w:r w:rsidRPr="001159E3">
              <w:rPr>
                <w:bCs/>
              </w:rPr>
              <w:t>Организовывать и осуществлять технологический процесс  производства хлеба и хлебобулочных  изделий.</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rPr>
                <w:bCs/>
              </w:rPr>
            </w:pPr>
            <w:r w:rsidRPr="001159E3">
              <w:rPr>
                <w:bCs/>
              </w:rPr>
              <w:t>ПК</w:t>
            </w:r>
            <w:r w:rsidR="001159E3">
              <w:rPr>
                <w:bCs/>
              </w:rPr>
              <w:t xml:space="preserve"> </w:t>
            </w:r>
            <w:r w:rsidRPr="001159E3">
              <w:rPr>
                <w:bCs/>
              </w:rPr>
              <w:t>2.4.</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widowControl w:val="0"/>
              <w:snapToGrid w:val="0"/>
              <w:jc w:val="both"/>
              <w:rPr>
                <w:bCs/>
              </w:rPr>
            </w:pPr>
            <w:r w:rsidRPr="001159E3">
              <w:rPr>
                <w:bCs/>
              </w:rPr>
              <w:t>Обеспечивать эксплуатацию технологического оборудования.</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pPr>
            <w:r w:rsidRPr="001159E3">
              <w:t>ОК</w:t>
            </w:r>
            <w:r w:rsidR="001159E3">
              <w:t xml:space="preserve"> </w:t>
            </w:r>
            <w:r w:rsidRPr="001159E3">
              <w:t>1.</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pPr>
            <w:r w:rsidRPr="001159E3">
              <w:t>ОК</w:t>
            </w:r>
            <w:r w:rsidR="001159E3">
              <w:t xml:space="preserve"> </w:t>
            </w:r>
            <w:r w:rsidRPr="001159E3">
              <w:t>2.</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1159E3">
            <w:pPr>
              <w:widowControl w:val="0"/>
              <w:snapToGrid w:val="0"/>
              <w:jc w:val="both"/>
            </w:pPr>
            <w:r w:rsidRPr="001159E3">
              <w:t>ОК</w:t>
            </w:r>
            <w:r w:rsidR="001159E3">
              <w:t xml:space="preserve"> </w:t>
            </w:r>
            <w:r w:rsidRPr="001159E3">
              <w:t>3.</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Принимать решения в стандартных и нестандартных ситуациях и нести за них ответственность.</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4.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5.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Использовать информационно-коммуникационные технологии в профессиональной деятельности.</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6.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Работать в коллективе и команде, эффективно общаться с коллегами, руководством, потребителями.</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7.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Брать на себя ответственность за работу членов команды (подчиненных), за результат выполнения заданий.</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8.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67B89" w:rsidRPr="001159E3">
        <w:tc>
          <w:tcPr>
            <w:tcW w:w="1642" w:type="dxa"/>
            <w:tcBorders>
              <w:top w:val="single" w:sz="4" w:space="0" w:color="000000"/>
              <w:left w:val="single" w:sz="8" w:space="0" w:color="000000"/>
              <w:bottom w:val="single" w:sz="4" w:space="0" w:color="000000"/>
              <w:right w:val="nil"/>
            </w:tcBorders>
          </w:tcPr>
          <w:p w:rsidR="00A67B89" w:rsidRPr="001159E3" w:rsidRDefault="00A67B89" w:rsidP="00AE33BA">
            <w:pPr>
              <w:widowControl w:val="0"/>
              <w:snapToGrid w:val="0"/>
              <w:jc w:val="both"/>
            </w:pPr>
            <w:r w:rsidRPr="001159E3">
              <w:t>ОК 9. </w:t>
            </w:r>
          </w:p>
        </w:tc>
        <w:tc>
          <w:tcPr>
            <w:tcW w:w="8342" w:type="dxa"/>
            <w:tcBorders>
              <w:top w:val="single" w:sz="4" w:space="0" w:color="000000"/>
              <w:left w:val="single" w:sz="4" w:space="0" w:color="000000"/>
              <w:bottom w:val="single" w:sz="4"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Ориентироваться в условиях частой смены технологий в профессиональной деятельности.</w:t>
            </w:r>
          </w:p>
        </w:tc>
      </w:tr>
      <w:tr w:rsidR="00A67B89" w:rsidRPr="001159E3">
        <w:trPr>
          <w:trHeight w:val="673"/>
        </w:trPr>
        <w:tc>
          <w:tcPr>
            <w:tcW w:w="1642" w:type="dxa"/>
            <w:tcBorders>
              <w:top w:val="single" w:sz="4" w:space="0" w:color="000000"/>
              <w:left w:val="single" w:sz="8" w:space="0" w:color="000000"/>
              <w:bottom w:val="single" w:sz="8" w:space="0" w:color="000000"/>
              <w:right w:val="nil"/>
            </w:tcBorders>
          </w:tcPr>
          <w:p w:rsidR="00A67B89" w:rsidRPr="001159E3" w:rsidRDefault="00A67B89" w:rsidP="00AE33BA">
            <w:pPr>
              <w:widowControl w:val="0"/>
              <w:snapToGrid w:val="0"/>
              <w:jc w:val="both"/>
            </w:pPr>
            <w:r w:rsidRPr="001159E3">
              <w:t>ОК 10. </w:t>
            </w:r>
          </w:p>
        </w:tc>
        <w:tc>
          <w:tcPr>
            <w:tcW w:w="8342" w:type="dxa"/>
            <w:tcBorders>
              <w:top w:val="single" w:sz="4" w:space="0" w:color="000000"/>
              <w:left w:val="single" w:sz="4" w:space="0" w:color="000000"/>
              <w:bottom w:val="single" w:sz="8" w:space="0" w:color="000000"/>
              <w:right w:val="single" w:sz="8" w:space="0" w:color="000000"/>
            </w:tcBorders>
          </w:tcPr>
          <w:p w:rsidR="00A67B89" w:rsidRPr="001159E3" w:rsidRDefault="00A67B89" w:rsidP="00AE33BA">
            <w:pPr>
              <w:pStyle w:val="ac"/>
              <w:widowControl w:val="0"/>
              <w:snapToGrid w:val="0"/>
              <w:jc w:val="both"/>
              <w:rPr>
                <w:rFonts w:ascii="Times New Roman" w:hAnsi="Times New Roman" w:cs="Times New Roman"/>
              </w:rPr>
            </w:pPr>
            <w:r w:rsidRPr="001159E3">
              <w:rPr>
                <w:rFonts w:ascii="Times New Roman" w:hAnsi="Times New Roman" w:cs="Times New Roman"/>
              </w:rPr>
              <w:t>Исполнять воинскую обязанность, в том числе с применением полученных профессиональных знаний (для юношей).</w:t>
            </w:r>
          </w:p>
        </w:tc>
      </w:tr>
    </w:tbl>
    <w:p w:rsidR="00A67B89" w:rsidRDefault="002B7A69" w:rsidP="00A67B89">
      <w:pPr>
        <w:suppressAutoHyphens w:val="0"/>
      </w:pPr>
      <w:r>
        <w:rPr>
          <w:szCs w:val="28"/>
        </w:rPr>
        <w:t>Промежуточная аттестация в форме экзамена</w:t>
      </w:r>
    </w:p>
    <w:p w:rsidR="002B7A69" w:rsidRDefault="002B7A69" w:rsidP="00A67B89">
      <w:pPr>
        <w:suppressAutoHyphens w:val="0"/>
      </w:pPr>
    </w:p>
    <w:p w:rsidR="002B7A69" w:rsidRDefault="002B7A69" w:rsidP="00A67B89">
      <w:pPr>
        <w:suppressAutoHyphens w:val="0"/>
        <w:sectPr w:rsidR="002B7A69">
          <w:pgSz w:w="11905" w:h="16837"/>
          <w:pgMar w:top="1134" w:right="851" w:bottom="992" w:left="1418" w:header="720" w:footer="709" w:gutter="0"/>
          <w:pgNumType w:start="1"/>
          <w:cols w:space="720"/>
        </w:sectPr>
      </w:pPr>
    </w:p>
    <w:p w:rsidR="00A67B89" w:rsidRDefault="00A67B89" w:rsidP="00A67B8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профессионального модуля</w:t>
      </w:r>
    </w:p>
    <w:p w:rsidR="001159E3" w:rsidRDefault="00A67B89" w:rsidP="00A67B89">
      <w:pPr>
        <w:pStyle w:val="22"/>
        <w:widowControl w:val="0"/>
        <w:ind w:left="0" w:firstLine="0"/>
        <w:jc w:val="center"/>
        <w:rPr>
          <w:b/>
          <w:sz w:val="28"/>
          <w:szCs w:val="28"/>
        </w:rPr>
      </w:pPr>
      <w:r>
        <w:rPr>
          <w:b/>
          <w:sz w:val="28"/>
          <w:szCs w:val="28"/>
        </w:rPr>
        <w:t>3.1. Тематический</w:t>
      </w:r>
      <w:r w:rsidR="00EC12B2">
        <w:rPr>
          <w:b/>
          <w:sz w:val="28"/>
          <w:szCs w:val="28"/>
        </w:rPr>
        <w:t xml:space="preserve"> план профессионального модуля</w:t>
      </w:r>
    </w:p>
    <w:p w:rsidR="00A67B89" w:rsidRDefault="00EC12B2" w:rsidP="00A67B89">
      <w:pPr>
        <w:pStyle w:val="22"/>
        <w:widowControl w:val="0"/>
        <w:ind w:left="0" w:firstLine="0"/>
        <w:jc w:val="center"/>
        <w:rPr>
          <w:b/>
          <w:sz w:val="28"/>
          <w:szCs w:val="28"/>
        </w:rPr>
      </w:pPr>
      <w:r>
        <w:rPr>
          <w:b/>
          <w:sz w:val="28"/>
          <w:szCs w:val="28"/>
        </w:rPr>
        <w:t>ПМ</w:t>
      </w:r>
      <w:r w:rsidR="001159E3">
        <w:rPr>
          <w:b/>
          <w:sz w:val="28"/>
          <w:szCs w:val="28"/>
        </w:rPr>
        <w:t xml:space="preserve"> </w:t>
      </w:r>
      <w:r>
        <w:rPr>
          <w:b/>
          <w:sz w:val="28"/>
          <w:szCs w:val="28"/>
        </w:rPr>
        <w:t>0</w:t>
      </w:r>
      <w:r w:rsidR="00472A4A">
        <w:rPr>
          <w:b/>
          <w:sz w:val="28"/>
          <w:szCs w:val="28"/>
        </w:rPr>
        <w:t>6.</w:t>
      </w:r>
      <w:r>
        <w:rPr>
          <w:b/>
          <w:sz w:val="28"/>
          <w:szCs w:val="28"/>
        </w:rPr>
        <w:t xml:space="preserve"> </w:t>
      </w:r>
      <w:r w:rsidR="00472A4A" w:rsidRPr="008226BB">
        <w:rPr>
          <w:b/>
          <w:bCs/>
          <w:sz w:val="28"/>
          <w:szCs w:val="28"/>
        </w:rPr>
        <w:t>Выполнение работ по одной или</w:t>
      </w:r>
      <w:r w:rsidR="00472A4A">
        <w:rPr>
          <w:b/>
          <w:bCs/>
          <w:sz w:val="28"/>
          <w:szCs w:val="28"/>
        </w:rPr>
        <w:t xml:space="preserve"> нескольким профессиям рабочих, </w:t>
      </w:r>
      <w:r w:rsidR="00472A4A" w:rsidRPr="008226BB">
        <w:rPr>
          <w:b/>
          <w:bCs/>
          <w:sz w:val="28"/>
          <w:szCs w:val="28"/>
        </w:rPr>
        <w:t>должностям служащих</w:t>
      </w:r>
      <w:r w:rsidR="00472A4A" w:rsidRPr="004F5A91">
        <w:rPr>
          <w:b/>
          <w:bCs/>
          <w:sz w:val="32"/>
          <w:szCs w:val="32"/>
        </w:rPr>
        <w:t xml:space="preserve"> </w:t>
      </w:r>
      <w:r w:rsidR="00472A4A">
        <w:rPr>
          <w:b/>
          <w:bCs/>
          <w:sz w:val="32"/>
          <w:szCs w:val="32"/>
        </w:rPr>
        <w:t>(формовщик</w:t>
      </w:r>
    </w:p>
    <w:p w:rsidR="00A67B89" w:rsidRDefault="00A67B89" w:rsidP="00A67B89">
      <w:pPr>
        <w:pStyle w:val="22"/>
        <w:widowControl w:val="0"/>
        <w:ind w:left="0" w:firstLine="0"/>
        <w:jc w:val="center"/>
        <w:rPr>
          <w:b/>
          <w:sz w:val="28"/>
          <w:szCs w:val="28"/>
        </w:rPr>
      </w:pPr>
    </w:p>
    <w:tbl>
      <w:tblPr>
        <w:tblW w:w="15373" w:type="dxa"/>
        <w:tblInd w:w="-65" w:type="dxa"/>
        <w:tblLayout w:type="fixed"/>
        <w:tblLook w:val="0000"/>
      </w:tblPr>
      <w:tblGrid>
        <w:gridCol w:w="1973"/>
        <w:gridCol w:w="3780"/>
        <w:gridCol w:w="1135"/>
        <w:gridCol w:w="768"/>
        <w:gridCol w:w="1566"/>
        <w:gridCol w:w="1123"/>
        <w:gridCol w:w="810"/>
        <w:gridCol w:w="1123"/>
        <w:gridCol w:w="1054"/>
        <w:gridCol w:w="2041"/>
      </w:tblGrid>
      <w:tr w:rsidR="00A67B89">
        <w:trPr>
          <w:trHeight w:val="708"/>
        </w:trPr>
        <w:tc>
          <w:tcPr>
            <w:tcW w:w="1973" w:type="dxa"/>
            <w:vMerge w:val="restart"/>
            <w:tcBorders>
              <w:top w:val="single" w:sz="8" w:space="0" w:color="000000"/>
              <w:left w:val="single" w:sz="8"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2"/>
                <w:szCs w:val="22"/>
              </w:rPr>
            </w:pPr>
            <w:r>
              <w:rPr>
                <w:b/>
                <w:sz w:val="22"/>
                <w:szCs w:val="22"/>
              </w:rPr>
              <w:t>Коды профе</w:t>
            </w:r>
            <w:r>
              <w:rPr>
                <w:b/>
                <w:sz w:val="22"/>
                <w:szCs w:val="22"/>
              </w:rPr>
              <w:t>с</w:t>
            </w:r>
            <w:r>
              <w:rPr>
                <w:b/>
                <w:sz w:val="22"/>
                <w:szCs w:val="22"/>
              </w:rPr>
              <w:t>сиональных компетенций</w:t>
            </w:r>
          </w:p>
        </w:tc>
        <w:tc>
          <w:tcPr>
            <w:tcW w:w="3780" w:type="dxa"/>
            <w:vMerge w:val="restart"/>
            <w:tcBorders>
              <w:top w:val="single" w:sz="8" w:space="0" w:color="000000"/>
              <w:left w:val="single" w:sz="8" w:space="0" w:color="000000"/>
              <w:bottom w:val="single" w:sz="8" w:space="0" w:color="000000"/>
              <w:right w:val="nil"/>
            </w:tcBorders>
            <w:vAlign w:val="center"/>
          </w:tcPr>
          <w:p w:rsidR="00A67B89" w:rsidRDefault="00A67B89" w:rsidP="00AE33BA">
            <w:pPr>
              <w:pStyle w:val="22"/>
              <w:widowControl w:val="0"/>
              <w:snapToGrid w:val="0"/>
              <w:ind w:left="0" w:firstLine="0"/>
              <w:jc w:val="center"/>
              <w:rPr>
                <w:b/>
                <w:iCs/>
                <w:sz w:val="20"/>
                <w:szCs w:val="20"/>
              </w:rPr>
            </w:pPr>
            <w:r>
              <w:rPr>
                <w:b/>
                <w:sz w:val="20"/>
                <w:szCs w:val="20"/>
              </w:rPr>
              <w:t>Наименования разделов професси</w:t>
            </w:r>
            <w:r>
              <w:rPr>
                <w:b/>
                <w:sz w:val="20"/>
                <w:szCs w:val="20"/>
              </w:rPr>
              <w:t>о</w:t>
            </w:r>
            <w:r>
              <w:rPr>
                <w:b/>
                <w:sz w:val="20"/>
                <w:szCs w:val="20"/>
              </w:rPr>
              <w:t>нального модуля</w:t>
            </w:r>
            <w:r>
              <w:rPr>
                <w:rStyle w:val="af5"/>
                <w:b/>
                <w:sz w:val="20"/>
                <w:szCs w:val="20"/>
              </w:rPr>
              <w:footnoteReference w:customMarkFollows="1" w:id="2"/>
              <w:t>*</w:t>
            </w:r>
          </w:p>
        </w:tc>
        <w:tc>
          <w:tcPr>
            <w:tcW w:w="1135" w:type="dxa"/>
            <w:vMerge w:val="restart"/>
            <w:tcBorders>
              <w:top w:val="single" w:sz="8" w:space="0" w:color="000000"/>
              <w:left w:val="single" w:sz="8" w:space="0" w:color="000000"/>
              <w:bottom w:val="single" w:sz="8" w:space="0" w:color="000000"/>
              <w:right w:val="nil"/>
            </w:tcBorders>
            <w:vAlign w:val="center"/>
          </w:tcPr>
          <w:p w:rsidR="00A67B89" w:rsidRDefault="00A67B89" w:rsidP="00AE33BA">
            <w:pPr>
              <w:pStyle w:val="22"/>
              <w:widowControl w:val="0"/>
              <w:snapToGrid w:val="0"/>
              <w:ind w:left="0" w:firstLine="0"/>
              <w:jc w:val="center"/>
              <w:rPr>
                <w:b/>
                <w:iCs/>
                <w:sz w:val="20"/>
                <w:szCs w:val="20"/>
              </w:rPr>
            </w:pPr>
            <w:r>
              <w:rPr>
                <w:b/>
                <w:iCs/>
                <w:sz w:val="20"/>
                <w:szCs w:val="20"/>
              </w:rPr>
              <w:t>Всего ч</w:t>
            </w:r>
            <w:r>
              <w:rPr>
                <w:b/>
                <w:iCs/>
                <w:sz w:val="20"/>
                <w:szCs w:val="20"/>
              </w:rPr>
              <w:t>а</w:t>
            </w:r>
            <w:r>
              <w:rPr>
                <w:b/>
                <w:iCs/>
                <w:sz w:val="20"/>
                <w:szCs w:val="20"/>
              </w:rPr>
              <w:t>сов</w:t>
            </w:r>
          </w:p>
          <w:p w:rsidR="00A67B89" w:rsidRDefault="00A67B89" w:rsidP="00AE33BA">
            <w:pPr>
              <w:pStyle w:val="22"/>
              <w:widowControl w:val="0"/>
              <w:ind w:left="0" w:firstLine="0"/>
              <w:jc w:val="center"/>
              <w:rPr>
                <w:i/>
                <w:iCs/>
                <w:sz w:val="20"/>
                <w:szCs w:val="20"/>
              </w:rPr>
            </w:pPr>
            <w:r>
              <w:rPr>
                <w:i/>
                <w:iCs/>
                <w:sz w:val="20"/>
                <w:szCs w:val="20"/>
              </w:rPr>
              <w:t>(макс. учебная нагрузка и практики)</w:t>
            </w:r>
          </w:p>
        </w:tc>
        <w:tc>
          <w:tcPr>
            <w:tcW w:w="5390" w:type="dxa"/>
            <w:gridSpan w:val="5"/>
            <w:tcBorders>
              <w:top w:val="single" w:sz="8" w:space="0" w:color="000000"/>
              <w:left w:val="single" w:sz="8" w:space="0" w:color="000000"/>
              <w:bottom w:val="single" w:sz="4"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Объем времени, отведенный на освоение междисциплинарного курса (курсов)</w:t>
            </w:r>
          </w:p>
        </w:tc>
        <w:tc>
          <w:tcPr>
            <w:tcW w:w="3095" w:type="dxa"/>
            <w:gridSpan w:val="2"/>
            <w:tcBorders>
              <w:top w:val="single" w:sz="8" w:space="0" w:color="000000"/>
              <w:left w:val="single" w:sz="8" w:space="0" w:color="000000"/>
              <w:bottom w:val="single" w:sz="4" w:space="0" w:color="000000"/>
              <w:right w:val="single" w:sz="8" w:space="0" w:color="000000"/>
            </w:tcBorders>
            <w:vAlign w:val="center"/>
          </w:tcPr>
          <w:p w:rsidR="00A67B89" w:rsidRDefault="00A67B89" w:rsidP="00AE33BA">
            <w:pPr>
              <w:pStyle w:val="22"/>
              <w:widowControl w:val="0"/>
              <w:snapToGrid w:val="0"/>
              <w:ind w:left="0" w:firstLine="0"/>
              <w:jc w:val="center"/>
              <w:rPr>
                <w:b/>
                <w:sz w:val="20"/>
                <w:szCs w:val="20"/>
              </w:rPr>
            </w:pPr>
            <w:r>
              <w:rPr>
                <w:b/>
                <w:sz w:val="20"/>
                <w:szCs w:val="20"/>
              </w:rPr>
              <w:t xml:space="preserve">Практика </w:t>
            </w:r>
          </w:p>
        </w:tc>
      </w:tr>
      <w:tr w:rsidR="00A67B89">
        <w:trPr>
          <w:trHeight w:val="435"/>
        </w:trPr>
        <w:tc>
          <w:tcPr>
            <w:tcW w:w="1973"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b/>
                <w:sz w:val="22"/>
                <w:szCs w:val="22"/>
              </w:rPr>
            </w:pPr>
          </w:p>
        </w:tc>
        <w:tc>
          <w:tcPr>
            <w:tcW w:w="3780"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b/>
                <w:i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i/>
                <w:iCs/>
                <w:sz w:val="20"/>
                <w:szCs w:val="20"/>
              </w:rPr>
            </w:pPr>
          </w:p>
        </w:tc>
        <w:tc>
          <w:tcPr>
            <w:tcW w:w="3457" w:type="dxa"/>
            <w:gridSpan w:val="3"/>
            <w:tcBorders>
              <w:top w:val="single" w:sz="8"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Обязательная аудиторная учебная нагрузка обучающегося</w:t>
            </w:r>
          </w:p>
        </w:tc>
        <w:tc>
          <w:tcPr>
            <w:tcW w:w="1933" w:type="dxa"/>
            <w:gridSpan w:val="2"/>
            <w:tcBorders>
              <w:top w:val="single" w:sz="8"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Самостоятельная работа обучающегося</w:t>
            </w:r>
          </w:p>
        </w:tc>
        <w:tc>
          <w:tcPr>
            <w:tcW w:w="1054" w:type="dxa"/>
            <w:vMerge w:val="restart"/>
            <w:tcBorders>
              <w:top w:val="single" w:sz="8" w:space="0" w:color="000000"/>
              <w:left w:val="single" w:sz="8"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0"/>
                <w:szCs w:val="20"/>
              </w:rPr>
            </w:pPr>
            <w:r>
              <w:rPr>
                <w:b/>
                <w:sz w:val="20"/>
                <w:szCs w:val="20"/>
              </w:rPr>
              <w:t>Учебная,</w:t>
            </w:r>
          </w:p>
          <w:p w:rsidR="00A67B89" w:rsidRDefault="00A67B89" w:rsidP="00AE33BA">
            <w:pPr>
              <w:pStyle w:val="22"/>
              <w:widowControl w:val="0"/>
              <w:ind w:left="0" w:firstLine="0"/>
              <w:jc w:val="center"/>
              <w:rPr>
                <w:sz w:val="20"/>
                <w:szCs w:val="20"/>
              </w:rPr>
            </w:pPr>
            <w:r>
              <w:rPr>
                <w:sz w:val="20"/>
                <w:szCs w:val="20"/>
              </w:rPr>
              <w:t>часов</w:t>
            </w:r>
          </w:p>
        </w:tc>
        <w:tc>
          <w:tcPr>
            <w:tcW w:w="2041" w:type="dxa"/>
            <w:vMerge w:val="restart"/>
            <w:tcBorders>
              <w:top w:val="single" w:sz="8" w:space="0" w:color="000000"/>
              <w:left w:val="single" w:sz="8" w:space="0" w:color="000000"/>
              <w:bottom w:val="single" w:sz="8" w:space="0" w:color="000000"/>
              <w:right w:val="single" w:sz="8" w:space="0" w:color="000000"/>
            </w:tcBorders>
            <w:vAlign w:val="center"/>
          </w:tcPr>
          <w:p w:rsidR="00A67B89" w:rsidRDefault="00A67B89" w:rsidP="00AE33BA">
            <w:pPr>
              <w:pStyle w:val="22"/>
              <w:widowControl w:val="0"/>
              <w:snapToGrid w:val="0"/>
              <w:ind w:left="0" w:firstLine="0"/>
              <w:jc w:val="center"/>
              <w:rPr>
                <w:b/>
                <w:sz w:val="20"/>
                <w:szCs w:val="20"/>
              </w:rPr>
            </w:pPr>
            <w:r>
              <w:rPr>
                <w:b/>
                <w:sz w:val="20"/>
                <w:szCs w:val="20"/>
              </w:rPr>
              <w:t>Производственная (по профилю сп</w:t>
            </w:r>
            <w:r>
              <w:rPr>
                <w:b/>
                <w:sz w:val="20"/>
                <w:szCs w:val="20"/>
              </w:rPr>
              <w:t>е</w:t>
            </w:r>
            <w:r>
              <w:rPr>
                <w:b/>
                <w:sz w:val="20"/>
                <w:szCs w:val="20"/>
              </w:rPr>
              <w:t>циальности),</w:t>
            </w:r>
          </w:p>
          <w:p w:rsidR="00A67B89" w:rsidRDefault="00A67B89" w:rsidP="00AE33BA">
            <w:pPr>
              <w:pStyle w:val="22"/>
              <w:widowControl w:val="0"/>
              <w:ind w:left="72" w:firstLine="0"/>
              <w:jc w:val="center"/>
              <w:rPr>
                <w:sz w:val="20"/>
                <w:szCs w:val="20"/>
              </w:rPr>
            </w:pPr>
            <w:r>
              <w:rPr>
                <w:sz w:val="20"/>
                <w:szCs w:val="20"/>
              </w:rPr>
              <w:t>часов</w:t>
            </w:r>
          </w:p>
          <w:p w:rsidR="00A67B89" w:rsidRDefault="00A67B89" w:rsidP="00AE33BA">
            <w:pPr>
              <w:pStyle w:val="22"/>
              <w:widowControl w:val="0"/>
              <w:ind w:left="72"/>
              <w:jc w:val="center"/>
              <w:rPr>
                <w:i/>
                <w:sz w:val="20"/>
                <w:szCs w:val="20"/>
              </w:rPr>
            </w:pPr>
          </w:p>
        </w:tc>
      </w:tr>
      <w:tr w:rsidR="00A67B89">
        <w:trPr>
          <w:trHeight w:val="390"/>
        </w:trPr>
        <w:tc>
          <w:tcPr>
            <w:tcW w:w="1973"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b/>
                <w:sz w:val="22"/>
                <w:szCs w:val="22"/>
              </w:rPr>
            </w:pPr>
          </w:p>
        </w:tc>
        <w:tc>
          <w:tcPr>
            <w:tcW w:w="3780"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b/>
                <w:i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i/>
                <w:iCs/>
                <w:sz w:val="20"/>
                <w:szCs w:val="20"/>
              </w:rPr>
            </w:pPr>
          </w:p>
        </w:tc>
        <w:tc>
          <w:tcPr>
            <w:tcW w:w="768" w:type="dxa"/>
            <w:tcBorders>
              <w:top w:val="single" w:sz="8"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Всего,</w:t>
            </w:r>
          </w:p>
          <w:p w:rsidR="00A67B89" w:rsidRDefault="00A67B89" w:rsidP="00AE33BA">
            <w:pPr>
              <w:pStyle w:val="a6"/>
              <w:widowControl w:val="0"/>
              <w:spacing w:before="0" w:after="0"/>
              <w:jc w:val="center"/>
              <w:rPr>
                <w:sz w:val="20"/>
                <w:szCs w:val="20"/>
              </w:rPr>
            </w:pPr>
            <w:r>
              <w:rPr>
                <w:sz w:val="20"/>
                <w:szCs w:val="20"/>
              </w:rPr>
              <w:t>часов</w:t>
            </w:r>
          </w:p>
        </w:tc>
        <w:tc>
          <w:tcPr>
            <w:tcW w:w="1566" w:type="dxa"/>
            <w:tcBorders>
              <w:top w:val="single" w:sz="8" w:space="0" w:color="000000"/>
              <w:left w:val="single" w:sz="4"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в т.ч. лабораторные работы и практические занятия,</w:t>
            </w:r>
          </w:p>
          <w:p w:rsidR="00A67B89" w:rsidRDefault="00A67B89" w:rsidP="00AE33BA">
            <w:pPr>
              <w:pStyle w:val="a6"/>
              <w:widowControl w:val="0"/>
              <w:spacing w:before="0" w:after="0"/>
              <w:jc w:val="center"/>
              <w:rPr>
                <w:sz w:val="20"/>
                <w:szCs w:val="20"/>
              </w:rPr>
            </w:pPr>
            <w:r>
              <w:rPr>
                <w:sz w:val="20"/>
                <w:szCs w:val="20"/>
              </w:rPr>
              <w:t>часов</w:t>
            </w:r>
          </w:p>
        </w:tc>
        <w:tc>
          <w:tcPr>
            <w:tcW w:w="1123" w:type="dxa"/>
            <w:tcBorders>
              <w:top w:val="single" w:sz="8" w:space="0" w:color="000000"/>
              <w:left w:val="single" w:sz="4"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0"/>
                <w:szCs w:val="20"/>
              </w:rPr>
            </w:pPr>
            <w:r>
              <w:rPr>
                <w:b/>
                <w:sz w:val="20"/>
                <w:szCs w:val="20"/>
              </w:rPr>
              <w:t>в т.ч., курсовая работа (проект),</w:t>
            </w:r>
          </w:p>
          <w:p w:rsidR="00A67B89" w:rsidRDefault="00A67B89" w:rsidP="00AE33BA">
            <w:pPr>
              <w:pStyle w:val="22"/>
              <w:widowControl w:val="0"/>
              <w:ind w:left="0" w:firstLine="0"/>
              <w:jc w:val="center"/>
              <w:rPr>
                <w:sz w:val="20"/>
                <w:szCs w:val="20"/>
              </w:rPr>
            </w:pPr>
            <w:r>
              <w:rPr>
                <w:sz w:val="20"/>
                <w:szCs w:val="20"/>
              </w:rPr>
              <w:t>часов</w:t>
            </w:r>
          </w:p>
        </w:tc>
        <w:tc>
          <w:tcPr>
            <w:tcW w:w="810" w:type="dxa"/>
            <w:tcBorders>
              <w:top w:val="single" w:sz="8"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Всего,</w:t>
            </w:r>
          </w:p>
          <w:p w:rsidR="00A67B89" w:rsidRDefault="00A67B89" w:rsidP="00AE33BA">
            <w:pPr>
              <w:pStyle w:val="a6"/>
              <w:widowControl w:val="0"/>
              <w:spacing w:before="0" w:after="0"/>
              <w:jc w:val="center"/>
              <w:rPr>
                <w:sz w:val="20"/>
                <w:szCs w:val="20"/>
              </w:rPr>
            </w:pPr>
            <w:r>
              <w:rPr>
                <w:sz w:val="20"/>
                <w:szCs w:val="20"/>
              </w:rPr>
              <w:t>часов</w:t>
            </w:r>
          </w:p>
        </w:tc>
        <w:tc>
          <w:tcPr>
            <w:tcW w:w="1123" w:type="dxa"/>
            <w:tcBorders>
              <w:top w:val="single" w:sz="8" w:space="0" w:color="000000"/>
              <w:left w:val="single" w:sz="4"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0"/>
                <w:szCs w:val="20"/>
              </w:rPr>
            </w:pPr>
            <w:r>
              <w:rPr>
                <w:b/>
                <w:sz w:val="20"/>
                <w:szCs w:val="20"/>
              </w:rPr>
              <w:t>в т.ч., курсовая работа (проект),</w:t>
            </w:r>
          </w:p>
          <w:p w:rsidR="00A67B89" w:rsidRDefault="00A67B89" w:rsidP="00AE33BA">
            <w:pPr>
              <w:pStyle w:val="22"/>
              <w:widowControl w:val="0"/>
              <w:ind w:left="0" w:firstLine="0"/>
              <w:jc w:val="center"/>
              <w:rPr>
                <w:sz w:val="20"/>
                <w:szCs w:val="20"/>
              </w:rPr>
            </w:pPr>
            <w:r>
              <w:rPr>
                <w:sz w:val="20"/>
                <w:szCs w:val="20"/>
              </w:rPr>
              <w:t>часов</w:t>
            </w:r>
          </w:p>
        </w:tc>
        <w:tc>
          <w:tcPr>
            <w:tcW w:w="1054" w:type="dxa"/>
            <w:vMerge/>
            <w:tcBorders>
              <w:top w:val="single" w:sz="8" w:space="0" w:color="000000"/>
              <w:left w:val="single" w:sz="8" w:space="0" w:color="000000"/>
              <w:bottom w:val="single" w:sz="8" w:space="0" w:color="000000"/>
              <w:right w:val="nil"/>
            </w:tcBorders>
            <w:vAlign w:val="center"/>
          </w:tcPr>
          <w:p w:rsidR="00A67B89" w:rsidRDefault="00A67B89" w:rsidP="00AE33BA">
            <w:pPr>
              <w:suppressAutoHyphens w:val="0"/>
              <w:rPr>
                <w:sz w:val="20"/>
                <w:szCs w:val="20"/>
              </w:rPr>
            </w:pPr>
          </w:p>
        </w:tc>
        <w:tc>
          <w:tcPr>
            <w:tcW w:w="2041" w:type="dxa"/>
            <w:vMerge/>
            <w:tcBorders>
              <w:top w:val="single" w:sz="8" w:space="0" w:color="000000"/>
              <w:left w:val="single" w:sz="8" w:space="0" w:color="000000"/>
              <w:bottom w:val="single" w:sz="8" w:space="0" w:color="000000"/>
              <w:right w:val="single" w:sz="8" w:space="0" w:color="000000"/>
            </w:tcBorders>
            <w:vAlign w:val="center"/>
          </w:tcPr>
          <w:p w:rsidR="00A67B89" w:rsidRDefault="00A67B89" w:rsidP="00AE33BA">
            <w:pPr>
              <w:suppressAutoHyphens w:val="0"/>
              <w:rPr>
                <w:i/>
                <w:sz w:val="20"/>
                <w:szCs w:val="20"/>
              </w:rPr>
            </w:pPr>
          </w:p>
        </w:tc>
      </w:tr>
      <w:tr w:rsidR="00A67B89">
        <w:trPr>
          <w:trHeight w:val="390"/>
        </w:trPr>
        <w:tc>
          <w:tcPr>
            <w:tcW w:w="1973" w:type="dxa"/>
            <w:tcBorders>
              <w:top w:val="single" w:sz="4" w:space="0" w:color="000000"/>
              <w:left w:val="single" w:sz="8" w:space="0" w:color="000000"/>
              <w:bottom w:val="single" w:sz="8" w:space="0" w:color="000000"/>
              <w:right w:val="nil"/>
            </w:tcBorders>
            <w:vAlign w:val="center"/>
          </w:tcPr>
          <w:p w:rsidR="00A67B89" w:rsidRDefault="00A67B89" w:rsidP="00AE33BA">
            <w:pPr>
              <w:snapToGrid w:val="0"/>
              <w:jc w:val="center"/>
              <w:rPr>
                <w:b/>
                <w:sz w:val="20"/>
                <w:szCs w:val="20"/>
              </w:rPr>
            </w:pPr>
            <w:r>
              <w:rPr>
                <w:b/>
                <w:sz w:val="20"/>
                <w:szCs w:val="20"/>
              </w:rPr>
              <w:t>1</w:t>
            </w:r>
          </w:p>
        </w:tc>
        <w:tc>
          <w:tcPr>
            <w:tcW w:w="3780" w:type="dxa"/>
            <w:tcBorders>
              <w:top w:val="single" w:sz="4" w:space="0" w:color="000000"/>
              <w:left w:val="single" w:sz="8" w:space="0" w:color="000000"/>
              <w:bottom w:val="single" w:sz="8" w:space="0" w:color="000000"/>
              <w:right w:val="nil"/>
            </w:tcBorders>
            <w:vAlign w:val="center"/>
          </w:tcPr>
          <w:p w:rsidR="00A67B89" w:rsidRDefault="00A67B89" w:rsidP="00AE33BA">
            <w:pPr>
              <w:snapToGrid w:val="0"/>
              <w:jc w:val="center"/>
              <w:rPr>
                <w:b/>
                <w:sz w:val="20"/>
                <w:szCs w:val="20"/>
              </w:rPr>
            </w:pPr>
            <w:r>
              <w:rPr>
                <w:b/>
                <w:sz w:val="20"/>
                <w:szCs w:val="20"/>
              </w:rPr>
              <w:t>2</w:t>
            </w:r>
          </w:p>
        </w:tc>
        <w:tc>
          <w:tcPr>
            <w:tcW w:w="1135" w:type="dxa"/>
            <w:tcBorders>
              <w:top w:val="single" w:sz="4"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3</w:t>
            </w:r>
          </w:p>
        </w:tc>
        <w:tc>
          <w:tcPr>
            <w:tcW w:w="768" w:type="dxa"/>
            <w:tcBorders>
              <w:top w:val="single" w:sz="4"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4</w:t>
            </w:r>
          </w:p>
        </w:tc>
        <w:tc>
          <w:tcPr>
            <w:tcW w:w="1566" w:type="dxa"/>
            <w:tcBorders>
              <w:top w:val="single" w:sz="8" w:space="0" w:color="000000"/>
              <w:left w:val="single" w:sz="4"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5</w:t>
            </w:r>
          </w:p>
        </w:tc>
        <w:tc>
          <w:tcPr>
            <w:tcW w:w="1123" w:type="dxa"/>
            <w:tcBorders>
              <w:top w:val="single" w:sz="8" w:space="0" w:color="000000"/>
              <w:left w:val="single" w:sz="4"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6</w:t>
            </w:r>
          </w:p>
        </w:tc>
        <w:tc>
          <w:tcPr>
            <w:tcW w:w="810" w:type="dxa"/>
            <w:tcBorders>
              <w:top w:val="single" w:sz="8" w:space="0" w:color="000000"/>
              <w:left w:val="single" w:sz="8" w:space="0" w:color="000000"/>
              <w:bottom w:val="single" w:sz="8" w:space="0" w:color="000000"/>
              <w:right w:val="nil"/>
            </w:tcBorders>
            <w:vAlign w:val="center"/>
          </w:tcPr>
          <w:p w:rsidR="00A67B89" w:rsidRDefault="00A67B89" w:rsidP="00AE33BA">
            <w:pPr>
              <w:pStyle w:val="a6"/>
              <w:widowControl w:val="0"/>
              <w:snapToGrid w:val="0"/>
              <w:spacing w:before="0" w:after="0"/>
              <w:jc w:val="center"/>
              <w:rPr>
                <w:b/>
                <w:sz w:val="20"/>
                <w:szCs w:val="20"/>
              </w:rPr>
            </w:pPr>
            <w:r>
              <w:rPr>
                <w:b/>
                <w:sz w:val="20"/>
                <w:szCs w:val="20"/>
              </w:rPr>
              <w:t>7</w:t>
            </w:r>
          </w:p>
        </w:tc>
        <w:tc>
          <w:tcPr>
            <w:tcW w:w="1123" w:type="dxa"/>
            <w:tcBorders>
              <w:top w:val="single" w:sz="8" w:space="0" w:color="000000"/>
              <w:left w:val="single" w:sz="4"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0"/>
                <w:szCs w:val="20"/>
              </w:rPr>
            </w:pPr>
            <w:r>
              <w:rPr>
                <w:b/>
                <w:sz w:val="20"/>
                <w:szCs w:val="20"/>
              </w:rPr>
              <w:t>8</w:t>
            </w:r>
          </w:p>
        </w:tc>
        <w:tc>
          <w:tcPr>
            <w:tcW w:w="1054" w:type="dxa"/>
            <w:tcBorders>
              <w:top w:val="single" w:sz="4" w:space="0" w:color="000000"/>
              <w:left w:val="single" w:sz="8" w:space="0" w:color="000000"/>
              <w:bottom w:val="single" w:sz="8" w:space="0" w:color="000000"/>
              <w:right w:val="nil"/>
            </w:tcBorders>
            <w:vAlign w:val="center"/>
          </w:tcPr>
          <w:p w:rsidR="00A67B89" w:rsidRDefault="00A67B89" w:rsidP="00AE33BA">
            <w:pPr>
              <w:pStyle w:val="22"/>
              <w:widowControl w:val="0"/>
              <w:snapToGrid w:val="0"/>
              <w:ind w:left="0" w:firstLine="0"/>
              <w:jc w:val="center"/>
              <w:rPr>
                <w:b/>
                <w:sz w:val="20"/>
                <w:szCs w:val="20"/>
              </w:rPr>
            </w:pPr>
            <w:r>
              <w:rPr>
                <w:b/>
                <w:sz w:val="20"/>
                <w:szCs w:val="20"/>
              </w:rPr>
              <w:t>9</w:t>
            </w:r>
          </w:p>
        </w:tc>
        <w:tc>
          <w:tcPr>
            <w:tcW w:w="2041" w:type="dxa"/>
            <w:tcBorders>
              <w:top w:val="single" w:sz="4" w:space="0" w:color="000000"/>
              <w:left w:val="single" w:sz="8" w:space="0" w:color="000000"/>
              <w:bottom w:val="single" w:sz="8" w:space="0" w:color="000000"/>
              <w:right w:val="single" w:sz="8" w:space="0" w:color="000000"/>
            </w:tcBorders>
            <w:vAlign w:val="center"/>
          </w:tcPr>
          <w:p w:rsidR="00A67B89" w:rsidRDefault="00A67B89" w:rsidP="00AE33BA">
            <w:pPr>
              <w:pStyle w:val="22"/>
              <w:widowControl w:val="0"/>
              <w:snapToGrid w:val="0"/>
              <w:ind w:left="0" w:firstLine="0"/>
              <w:jc w:val="center"/>
              <w:rPr>
                <w:b/>
                <w:sz w:val="20"/>
                <w:szCs w:val="20"/>
              </w:rPr>
            </w:pPr>
            <w:r>
              <w:rPr>
                <w:b/>
                <w:sz w:val="20"/>
                <w:szCs w:val="20"/>
              </w:rPr>
              <w:t>10</w:t>
            </w:r>
          </w:p>
        </w:tc>
      </w:tr>
      <w:tr w:rsidR="00A67B89">
        <w:trPr>
          <w:trHeight w:val="795"/>
        </w:trPr>
        <w:tc>
          <w:tcPr>
            <w:tcW w:w="1973" w:type="dxa"/>
            <w:tcBorders>
              <w:top w:val="single" w:sz="8" w:space="0" w:color="000000"/>
              <w:left w:val="single" w:sz="8" w:space="0" w:color="000000"/>
              <w:bottom w:val="single" w:sz="4" w:space="0" w:color="000000"/>
              <w:right w:val="nil"/>
            </w:tcBorders>
          </w:tcPr>
          <w:p w:rsidR="00A67B89" w:rsidRDefault="00A67B89" w:rsidP="00AE33BA">
            <w:pPr>
              <w:snapToGrid w:val="0"/>
            </w:pPr>
            <w:r>
              <w:t>ПК 2.1. – ПК 2.4.</w:t>
            </w:r>
          </w:p>
        </w:tc>
        <w:tc>
          <w:tcPr>
            <w:tcW w:w="3780" w:type="dxa"/>
            <w:tcBorders>
              <w:top w:val="single" w:sz="8" w:space="0" w:color="000000"/>
              <w:left w:val="single" w:sz="8" w:space="0" w:color="000000"/>
              <w:bottom w:val="single" w:sz="4" w:space="0" w:color="000000"/>
              <w:right w:val="nil"/>
            </w:tcBorders>
          </w:tcPr>
          <w:p w:rsidR="00A67B89" w:rsidRDefault="00A67B89" w:rsidP="00AE33BA">
            <w:pPr>
              <w:snapToGrid w:val="0"/>
              <w:jc w:val="both"/>
            </w:pPr>
            <w:r>
              <w:rPr>
                <w:b/>
              </w:rPr>
              <w:t>Раздел 1.</w:t>
            </w:r>
            <w:r>
              <w:t xml:space="preserve"> </w:t>
            </w:r>
            <w:r w:rsidR="001159E3">
              <w:t xml:space="preserve">МДК 02.01. </w:t>
            </w:r>
            <w:r w:rsidR="00B578CE">
              <w:t>Т</w:t>
            </w:r>
            <w:r>
              <w:t>ехнологи</w:t>
            </w:r>
            <w:r w:rsidR="00B578CE">
              <w:t>я</w:t>
            </w:r>
            <w:r>
              <w:t xml:space="preserve"> производства хлеба </w:t>
            </w:r>
            <w:r w:rsidR="00B578CE">
              <w:t xml:space="preserve">и </w:t>
            </w:r>
            <w:r>
              <w:rPr>
                <w:rFonts w:cs="Times New Roman CYR"/>
                <w:shd w:val="clear" w:color="auto" w:fill="FFFFFF"/>
              </w:rPr>
              <w:t>хлебобулочных изделий</w:t>
            </w:r>
            <w:r w:rsidR="001159E3">
              <w:rPr>
                <w:rFonts w:cs="Times New Roman CYR"/>
                <w:shd w:val="clear" w:color="auto" w:fill="FFFFFF"/>
              </w:rPr>
              <w:t xml:space="preserve"> </w:t>
            </w:r>
          </w:p>
        </w:tc>
        <w:tc>
          <w:tcPr>
            <w:tcW w:w="1135" w:type="dxa"/>
            <w:tcBorders>
              <w:top w:val="single" w:sz="8" w:space="0" w:color="000000"/>
              <w:left w:val="single" w:sz="8" w:space="0" w:color="000000"/>
              <w:bottom w:val="single" w:sz="4" w:space="0" w:color="000000"/>
              <w:right w:val="nil"/>
            </w:tcBorders>
          </w:tcPr>
          <w:p w:rsidR="00A67B89" w:rsidRDefault="00B578CE" w:rsidP="00AE33BA">
            <w:pPr>
              <w:pStyle w:val="a6"/>
              <w:widowControl w:val="0"/>
              <w:snapToGrid w:val="0"/>
              <w:spacing w:before="0" w:after="0"/>
              <w:jc w:val="center"/>
              <w:rPr>
                <w:b/>
              </w:rPr>
            </w:pPr>
            <w:r>
              <w:rPr>
                <w:b/>
              </w:rPr>
              <w:t>441</w:t>
            </w:r>
          </w:p>
        </w:tc>
        <w:tc>
          <w:tcPr>
            <w:tcW w:w="768" w:type="dxa"/>
            <w:tcBorders>
              <w:top w:val="single" w:sz="8" w:space="0" w:color="000000"/>
              <w:left w:val="single" w:sz="8" w:space="0" w:color="000000"/>
              <w:bottom w:val="single" w:sz="4" w:space="0" w:color="000000"/>
              <w:right w:val="nil"/>
            </w:tcBorders>
          </w:tcPr>
          <w:p w:rsidR="00AA1BA8" w:rsidRPr="00AA1BA8" w:rsidRDefault="00AA1BA8" w:rsidP="00AE33BA">
            <w:pPr>
              <w:pStyle w:val="a6"/>
              <w:widowControl w:val="0"/>
              <w:snapToGrid w:val="0"/>
              <w:spacing w:before="0" w:after="0"/>
              <w:jc w:val="center"/>
              <w:rPr>
                <w:b/>
              </w:rPr>
            </w:pPr>
            <w:r w:rsidRPr="00AA1BA8">
              <w:rPr>
                <w:b/>
              </w:rPr>
              <w:t>294</w:t>
            </w:r>
          </w:p>
        </w:tc>
        <w:tc>
          <w:tcPr>
            <w:tcW w:w="1566" w:type="dxa"/>
            <w:tcBorders>
              <w:top w:val="single" w:sz="8" w:space="0" w:color="000000"/>
              <w:left w:val="single" w:sz="4" w:space="0" w:color="000000"/>
              <w:bottom w:val="single" w:sz="4" w:space="0" w:color="000000"/>
              <w:right w:val="nil"/>
            </w:tcBorders>
          </w:tcPr>
          <w:p w:rsidR="00AA1BA8" w:rsidRPr="00AA1BA8" w:rsidRDefault="00313369" w:rsidP="00AE33BA">
            <w:pPr>
              <w:pStyle w:val="22"/>
              <w:widowControl w:val="0"/>
              <w:snapToGrid w:val="0"/>
              <w:ind w:left="0" w:firstLine="0"/>
              <w:jc w:val="center"/>
              <w:rPr>
                <w:b/>
              </w:rPr>
            </w:pPr>
            <w:r>
              <w:rPr>
                <w:b/>
              </w:rPr>
              <w:t>1</w:t>
            </w:r>
            <w:r w:rsidR="00B578CE">
              <w:rPr>
                <w:b/>
              </w:rPr>
              <w:t>70</w:t>
            </w:r>
          </w:p>
        </w:tc>
        <w:tc>
          <w:tcPr>
            <w:tcW w:w="1123" w:type="dxa"/>
            <w:tcBorders>
              <w:top w:val="single" w:sz="8" w:space="0" w:color="000000"/>
              <w:left w:val="single" w:sz="4" w:space="0" w:color="000000"/>
              <w:bottom w:val="single" w:sz="4" w:space="0" w:color="000000"/>
              <w:right w:val="nil"/>
            </w:tcBorders>
          </w:tcPr>
          <w:p w:rsidR="00AA1BA8" w:rsidRPr="00AA1BA8" w:rsidRDefault="00AA1BA8" w:rsidP="00AE33BA">
            <w:pPr>
              <w:pStyle w:val="22"/>
              <w:widowControl w:val="0"/>
              <w:snapToGrid w:val="0"/>
              <w:ind w:left="0" w:firstLine="0"/>
              <w:jc w:val="center"/>
            </w:pPr>
          </w:p>
        </w:tc>
        <w:tc>
          <w:tcPr>
            <w:tcW w:w="810" w:type="dxa"/>
            <w:tcBorders>
              <w:top w:val="single" w:sz="8" w:space="0" w:color="000000"/>
              <w:left w:val="single" w:sz="8" w:space="0" w:color="000000"/>
              <w:bottom w:val="single" w:sz="4" w:space="0" w:color="000000"/>
              <w:right w:val="nil"/>
            </w:tcBorders>
          </w:tcPr>
          <w:p w:rsidR="00A67B89" w:rsidRPr="00AA1BA8" w:rsidRDefault="00AA1BA8" w:rsidP="00AE33BA">
            <w:pPr>
              <w:pStyle w:val="a6"/>
              <w:widowControl w:val="0"/>
              <w:snapToGrid w:val="0"/>
              <w:spacing w:before="0" w:after="0"/>
              <w:jc w:val="center"/>
              <w:rPr>
                <w:b/>
              </w:rPr>
            </w:pPr>
            <w:r>
              <w:rPr>
                <w:b/>
              </w:rPr>
              <w:t>147</w:t>
            </w:r>
          </w:p>
        </w:tc>
        <w:tc>
          <w:tcPr>
            <w:tcW w:w="1123" w:type="dxa"/>
            <w:tcBorders>
              <w:top w:val="single" w:sz="8" w:space="0" w:color="000000"/>
              <w:left w:val="single" w:sz="4" w:space="0" w:color="000000"/>
              <w:bottom w:val="single" w:sz="4" w:space="0" w:color="000000"/>
              <w:right w:val="nil"/>
            </w:tcBorders>
          </w:tcPr>
          <w:p w:rsidR="00A67B89" w:rsidRDefault="00A67B89" w:rsidP="00AA1BA8">
            <w:pPr>
              <w:pStyle w:val="22"/>
              <w:widowControl w:val="0"/>
              <w:snapToGrid w:val="0"/>
              <w:ind w:left="0" w:firstLine="0"/>
              <w:jc w:val="center"/>
            </w:pPr>
          </w:p>
        </w:tc>
        <w:tc>
          <w:tcPr>
            <w:tcW w:w="1054" w:type="dxa"/>
            <w:tcBorders>
              <w:top w:val="single" w:sz="8" w:space="0" w:color="000000"/>
              <w:left w:val="single" w:sz="8" w:space="0" w:color="000000"/>
              <w:bottom w:val="single" w:sz="4" w:space="0" w:color="000000"/>
              <w:right w:val="nil"/>
            </w:tcBorders>
          </w:tcPr>
          <w:p w:rsidR="00A67B89" w:rsidRPr="00313369" w:rsidRDefault="00AA1BA8" w:rsidP="00AE33BA">
            <w:pPr>
              <w:pStyle w:val="a6"/>
              <w:widowControl w:val="0"/>
              <w:snapToGrid w:val="0"/>
              <w:spacing w:before="0" w:after="0"/>
              <w:jc w:val="center"/>
              <w:rPr>
                <w:b/>
              </w:rPr>
            </w:pPr>
            <w:r w:rsidRPr="00313369">
              <w:rPr>
                <w:b/>
              </w:rPr>
              <w:t>108</w:t>
            </w:r>
          </w:p>
        </w:tc>
        <w:tc>
          <w:tcPr>
            <w:tcW w:w="2041" w:type="dxa"/>
            <w:tcBorders>
              <w:top w:val="single" w:sz="8" w:space="0" w:color="000000"/>
              <w:left w:val="single" w:sz="8" w:space="0" w:color="000000"/>
              <w:bottom w:val="single" w:sz="4" w:space="0" w:color="000000"/>
              <w:right w:val="single" w:sz="8" w:space="0" w:color="000000"/>
            </w:tcBorders>
          </w:tcPr>
          <w:p w:rsidR="00A67B89" w:rsidRDefault="00A67B89" w:rsidP="00AE33BA">
            <w:pPr>
              <w:pStyle w:val="a6"/>
              <w:widowControl w:val="0"/>
              <w:snapToGrid w:val="0"/>
              <w:spacing w:before="0" w:after="0"/>
              <w:jc w:val="center"/>
              <w:rPr>
                <w:b/>
              </w:rPr>
            </w:pPr>
            <w:r>
              <w:rPr>
                <w:b/>
              </w:rPr>
              <w:t>*</w:t>
            </w:r>
          </w:p>
        </w:tc>
      </w:tr>
      <w:tr w:rsidR="00A67B89">
        <w:tc>
          <w:tcPr>
            <w:tcW w:w="1973" w:type="dxa"/>
            <w:tcBorders>
              <w:top w:val="single" w:sz="8" w:space="0" w:color="000000"/>
              <w:left w:val="single" w:sz="8" w:space="0" w:color="000000"/>
              <w:bottom w:val="single" w:sz="4" w:space="0" w:color="000000"/>
              <w:right w:val="nil"/>
            </w:tcBorders>
          </w:tcPr>
          <w:p w:rsidR="00A67B89" w:rsidRPr="00D454D4" w:rsidRDefault="008F706E" w:rsidP="00AE33BA">
            <w:pPr>
              <w:snapToGrid w:val="0"/>
              <w:rPr>
                <w:highlight w:val="yellow"/>
              </w:rPr>
            </w:pPr>
            <w:r w:rsidRPr="008F706E">
              <w:t>ПК 2.3 – ПК 2.4</w:t>
            </w:r>
          </w:p>
        </w:tc>
        <w:tc>
          <w:tcPr>
            <w:tcW w:w="3780" w:type="dxa"/>
            <w:tcBorders>
              <w:top w:val="single" w:sz="8" w:space="0" w:color="000000"/>
              <w:left w:val="single" w:sz="8" w:space="0" w:color="000000"/>
              <w:bottom w:val="single" w:sz="4" w:space="0" w:color="000000"/>
              <w:right w:val="nil"/>
            </w:tcBorders>
          </w:tcPr>
          <w:p w:rsidR="00A67B89" w:rsidRPr="00D454D4"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highlight w:val="yellow"/>
              </w:rPr>
            </w:pPr>
            <w:r w:rsidRPr="00D85215">
              <w:rPr>
                <w:b/>
              </w:rPr>
              <w:t xml:space="preserve">Раздел 2. </w:t>
            </w:r>
            <w:r w:rsidR="001159E3" w:rsidRPr="001159E3">
              <w:t xml:space="preserve">МДК 02.02. </w:t>
            </w:r>
            <w:r w:rsidR="00D85215" w:rsidRPr="001159E3">
              <w:t>Ассортимент и качество</w:t>
            </w:r>
            <w:r w:rsidRPr="00D85215">
              <w:t xml:space="preserve"> хлеба и хлебобулочных изделий </w:t>
            </w:r>
          </w:p>
        </w:tc>
        <w:tc>
          <w:tcPr>
            <w:tcW w:w="1135" w:type="dxa"/>
            <w:tcBorders>
              <w:top w:val="single" w:sz="8" w:space="0" w:color="000000"/>
              <w:left w:val="single" w:sz="8" w:space="0" w:color="000000"/>
              <w:bottom w:val="single" w:sz="4" w:space="0" w:color="000000"/>
              <w:right w:val="nil"/>
            </w:tcBorders>
          </w:tcPr>
          <w:p w:rsidR="00A67B89" w:rsidRDefault="00B578CE" w:rsidP="00AE33BA">
            <w:pPr>
              <w:pStyle w:val="a6"/>
              <w:widowControl w:val="0"/>
              <w:snapToGrid w:val="0"/>
              <w:spacing w:before="0" w:after="0"/>
              <w:jc w:val="center"/>
              <w:rPr>
                <w:b/>
              </w:rPr>
            </w:pPr>
            <w:r>
              <w:rPr>
                <w:b/>
              </w:rPr>
              <w:t>288</w:t>
            </w:r>
          </w:p>
        </w:tc>
        <w:tc>
          <w:tcPr>
            <w:tcW w:w="768" w:type="dxa"/>
            <w:tcBorders>
              <w:top w:val="single" w:sz="8" w:space="0" w:color="000000"/>
              <w:left w:val="single" w:sz="8" w:space="0" w:color="000000"/>
              <w:bottom w:val="single" w:sz="4" w:space="0" w:color="000000"/>
              <w:right w:val="nil"/>
            </w:tcBorders>
          </w:tcPr>
          <w:p w:rsidR="00A67B89" w:rsidRPr="00AA1BA8" w:rsidRDefault="00AA1BA8" w:rsidP="00AE33BA">
            <w:pPr>
              <w:pStyle w:val="a6"/>
              <w:widowControl w:val="0"/>
              <w:snapToGrid w:val="0"/>
              <w:spacing w:before="0" w:after="0"/>
              <w:jc w:val="center"/>
              <w:rPr>
                <w:b/>
              </w:rPr>
            </w:pPr>
            <w:r>
              <w:rPr>
                <w:b/>
              </w:rPr>
              <w:t>192</w:t>
            </w:r>
          </w:p>
        </w:tc>
        <w:tc>
          <w:tcPr>
            <w:tcW w:w="1566" w:type="dxa"/>
            <w:tcBorders>
              <w:top w:val="single" w:sz="8" w:space="0" w:color="000000"/>
              <w:left w:val="single" w:sz="4" w:space="0" w:color="000000"/>
              <w:bottom w:val="single" w:sz="4" w:space="0" w:color="000000"/>
              <w:right w:val="nil"/>
            </w:tcBorders>
          </w:tcPr>
          <w:p w:rsidR="00A67B89" w:rsidRPr="00AA1BA8" w:rsidRDefault="00313369" w:rsidP="00AE33BA">
            <w:pPr>
              <w:pStyle w:val="22"/>
              <w:widowControl w:val="0"/>
              <w:snapToGrid w:val="0"/>
              <w:ind w:left="0" w:firstLine="0"/>
              <w:jc w:val="center"/>
              <w:rPr>
                <w:b/>
              </w:rPr>
            </w:pPr>
            <w:r>
              <w:rPr>
                <w:b/>
              </w:rPr>
              <w:t>6</w:t>
            </w:r>
            <w:r w:rsidR="00AA1BA8">
              <w:rPr>
                <w:b/>
              </w:rPr>
              <w:t>0</w:t>
            </w:r>
          </w:p>
        </w:tc>
        <w:tc>
          <w:tcPr>
            <w:tcW w:w="1123" w:type="dxa"/>
            <w:tcBorders>
              <w:top w:val="single" w:sz="8" w:space="0" w:color="000000"/>
              <w:left w:val="single" w:sz="4" w:space="0" w:color="000000"/>
              <w:bottom w:val="single" w:sz="4" w:space="0" w:color="000000"/>
              <w:right w:val="nil"/>
            </w:tcBorders>
          </w:tcPr>
          <w:p w:rsidR="00A67B89" w:rsidRDefault="00313369" w:rsidP="00AE33BA">
            <w:pPr>
              <w:pStyle w:val="22"/>
              <w:widowControl w:val="0"/>
              <w:snapToGrid w:val="0"/>
              <w:ind w:left="0" w:firstLine="0"/>
              <w:jc w:val="center"/>
            </w:pPr>
            <w:r w:rsidRPr="00AA1BA8">
              <w:t>30</w:t>
            </w:r>
          </w:p>
        </w:tc>
        <w:tc>
          <w:tcPr>
            <w:tcW w:w="810" w:type="dxa"/>
            <w:tcBorders>
              <w:top w:val="single" w:sz="8" w:space="0" w:color="000000"/>
              <w:left w:val="single" w:sz="8" w:space="0" w:color="000000"/>
              <w:bottom w:val="single" w:sz="4" w:space="0" w:color="000000"/>
              <w:right w:val="nil"/>
            </w:tcBorders>
          </w:tcPr>
          <w:p w:rsidR="00A67B89" w:rsidRPr="00AA1BA8" w:rsidRDefault="00AA1BA8" w:rsidP="00AE33BA">
            <w:pPr>
              <w:pStyle w:val="a6"/>
              <w:widowControl w:val="0"/>
              <w:snapToGrid w:val="0"/>
              <w:spacing w:before="0" w:after="0"/>
              <w:jc w:val="center"/>
              <w:rPr>
                <w:b/>
              </w:rPr>
            </w:pPr>
            <w:r>
              <w:rPr>
                <w:b/>
              </w:rPr>
              <w:t>96</w:t>
            </w:r>
          </w:p>
        </w:tc>
        <w:tc>
          <w:tcPr>
            <w:tcW w:w="1123" w:type="dxa"/>
            <w:tcBorders>
              <w:top w:val="single" w:sz="8" w:space="0" w:color="000000"/>
              <w:left w:val="single" w:sz="4" w:space="0" w:color="000000"/>
              <w:bottom w:val="single" w:sz="4" w:space="0" w:color="000000"/>
              <w:right w:val="nil"/>
            </w:tcBorders>
          </w:tcPr>
          <w:p w:rsidR="00A67B89" w:rsidRDefault="00A67B89" w:rsidP="00AE33BA">
            <w:pPr>
              <w:pStyle w:val="22"/>
              <w:widowControl w:val="0"/>
              <w:snapToGrid w:val="0"/>
              <w:ind w:left="0" w:firstLine="0"/>
              <w:jc w:val="center"/>
            </w:pPr>
          </w:p>
        </w:tc>
        <w:tc>
          <w:tcPr>
            <w:tcW w:w="1054" w:type="dxa"/>
            <w:tcBorders>
              <w:top w:val="single" w:sz="8" w:space="0" w:color="000000"/>
              <w:left w:val="single" w:sz="8" w:space="0" w:color="000000"/>
              <w:bottom w:val="single" w:sz="4" w:space="0" w:color="000000"/>
              <w:right w:val="nil"/>
            </w:tcBorders>
          </w:tcPr>
          <w:p w:rsidR="00A67B89" w:rsidRPr="00313369" w:rsidRDefault="00AA1BA8" w:rsidP="00AE33BA">
            <w:pPr>
              <w:pStyle w:val="a6"/>
              <w:widowControl w:val="0"/>
              <w:snapToGrid w:val="0"/>
              <w:spacing w:before="0" w:after="0"/>
              <w:jc w:val="center"/>
              <w:rPr>
                <w:b/>
              </w:rPr>
            </w:pPr>
            <w:r w:rsidRPr="00313369">
              <w:rPr>
                <w:b/>
              </w:rPr>
              <w:t>36</w:t>
            </w:r>
          </w:p>
        </w:tc>
        <w:tc>
          <w:tcPr>
            <w:tcW w:w="2041" w:type="dxa"/>
            <w:tcBorders>
              <w:top w:val="single" w:sz="8" w:space="0" w:color="000000"/>
              <w:left w:val="single" w:sz="8" w:space="0" w:color="000000"/>
              <w:bottom w:val="single" w:sz="4" w:space="0" w:color="000000"/>
              <w:right w:val="single" w:sz="8" w:space="0" w:color="000000"/>
            </w:tcBorders>
          </w:tcPr>
          <w:p w:rsidR="00A67B89" w:rsidRDefault="00A67B89" w:rsidP="00AE33BA">
            <w:pPr>
              <w:pStyle w:val="a6"/>
              <w:widowControl w:val="0"/>
              <w:snapToGrid w:val="0"/>
              <w:spacing w:before="0" w:after="0"/>
              <w:jc w:val="center"/>
              <w:rPr>
                <w:b/>
              </w:rPr>
            </w:pPr>
          </w:p>
        </w:tc>
      </w:tr>
      <w:tr w:rsidR="00A67B89">
        <w:tc>
          <w:tcPr>
            <w:tcW w:w="1973" w:type="dxa"/>
            <w:tcBorders>
              <w:top w:val="single" w:sz="4" w:space="0" w:color="000000"/>
              <w:left w:val="single" w:sz="8" w:space="0" w:color="000000"/>
              <w:bottom w:val="single" w:sz="8" w:space="0" w:color="000000"/>
              <w:right w:val="nil"/>
            </w:tcBorders>
          </w:tcPr>
          <w:p w:rsidR="00A67B89" w:rsidRDefault="00A67B89" w:rsidP="00AE33BA">
            <w:pPr>
              <w:snapToGrid w:val="0"/>
              <w:rPr>
                <w:b/>
              </w:rPr>
            </w:pPr>
          </w:p>
        </w:tc>
        <w:tc>
          <w:tcPr>
            <w:tcW w:w="3780" w:type="dxa"/>
            <w:tcBorders>
              <w:top w:val="single" w:sz="4" w:space="0" w:color="000000"/>
              <w:left w:val="single" w:sz="8" w:space="0" w:color="000000"/>
              <w:bottom w:val="single" w:sz="8" w:space="0" w:color="000000"/>
              <w:right w:val="nil"/>
            </w:tcBorders>
          </w:tcPr>
          <w:p w:rsidR="00A67B89" w:rsidRDefault="00A67B89" w:rsidP="00AE33BA">
            <w:pPr>
              <w:snapToGrid w:val="0"/>
              <w:rPr>
                <w:rFonts w:eastAsia="Calibri"/>
                <w:i/>
              </w:rPr>
            </w:pPr>
            <w:r>
              <w:rPr>
                <w:b/>
              </w:rPr>
              <w:t>Производственная практика (по профилю специальности)</w:t>
            </w:r>
            <w:r>
              <w:t xml:space="preserve">, часов </w:t>
            </w:r>
          </w:p>
        </w:tc>
        <w:tc>
          <w:tcPr>
            <w:tcW w:w="1135" w:type="dxa"/>
            <w:tcBorders>
              <w:top w:val="single" w:sz="4" w:space="0" w:color="000000"/>
              <w:left w:val="single" w:sz="8" w:space="0" w:color="000000"/>
              <w:bottom w:val="single" w:sz="8" w:space="0" w:color="000000"/>
              <w:right w:val="nil"/>
            </w:tcBorders>
          </w:tcPr>
          <w:p w:rsidR="00A67B89" w:rsidRPr="001159E3" w:rsidRDefault="00AA1BA8" w:rsidP="00AE33BA">
            <w:pPr>
              <w:jc w:val="center"/>
            </w:pPr>
            <w:r w:rsidRPr="001159E3">
              <w:t>1</w:t>
            </w:r>
            <w:r w:rsidR="00B578CE" w:rsidRPr="001159E3">
              <w:t>44</w:t>
            </w:r>
          </w:p>
        </w:tc>
        <w:tc>
          <w:tcPr>
            <w:tcW w:w="6444" w:type="dxa"/>
            <w:gridSpan w:val="6"/>
            <w:tcBorders>
              <w:top w:val="single" w:sz="4" w:space="0" w:color="000000"/>
              <w:left w:val="single" w:sz="8" w:space="0" w:color="000000"/>
              <w:bottom w:val="single" w:sz="8" w:space="0" w:color="000000"/>
              <w:right w:val="nil"/>
            </w:tcBorders>
          </w:tcPr>
          <w:p w:rsidR="00A67B89" w:rsidRPr="00313369" w:rsidRDefault="00A67B89" w:rsidP="00AE33BA">
            <w:pPr>
              <w:snapToGrid w:val="0"/>
              <w:jc w:val="center"/>
            </w:pPr>
          </w:p>
        </w:tc>
        <w:tc>
          <w:tcPr>
            <w:tcW w:w="2041" w:type="dxa"/>
            <w:tcBorders>
              <w:top w:val="single" w:sz="4" w:space="0" w:color="000000"/>
              <w:left w:val="single" w:sz="8" w:space="0" w:color="000000"/>
              <w:bottom w:val="single" w:sz="8" w:space="0" w:color="000000"/>
              <w:right w:val="single" w:sz="8" w:space="0" w:color="000000"/>
            </w:tcBorders>
          </w:tcPr>
          <w:p w:rsidR="00A67B89" w:rsidRPr="001159E3" w:rsidRDefault="0038741F" w:rsidP="00AE33BA">
            <w:pPr>
              <w:jc w:val="center"/>
            </w:pPr>
            <w:r>
              <w:t>144</w:t>
            </w:r>
          </w:p>
        </w:tc>
      </w:tr>
      <w:tr w:rsidR="00A67B89" w:rsidRPr="00B8411C">
        <w:trPr>
          <w:trHeight w:val="46"/>
        </w:trPr>
        <w:tc>
          <w:tcPr>
            <w:tcW w:w="1973" w:type="dxa"/>
            <w:tcBorders>
              <w:top w:val="single" w:sz="8" w:space="0" w:color="000000"/>
              <w:left w:val="single" w:sz="8" w:space="0" w:color="000000"/>
              <w:bottom w:val="single" w:sz="8" w:space="0" w:color="000000"/>
              <w:right w:val="nil"/>
            </w:tcBorders>
          </w:tcPr>
          <w:p w:rsidR="00A67B89" w:rsidRPr="00B8411C" w:rsidRDefault="00A67B89" w:rsidP="00AE33BA">
            <w:pPr>
              <w:pStyle w:val="22"/>
              <w:widowControl w:val="0"/>
              <w:snapToGrid w:val="0"/>
              <w:ind w:left="0" w:firstLine="0"/>
              <w:rPr>
                <w:b/>
              </w:rPr>
            </w:pPr>
          </w:p>
        </w:tc>
        <w:tc>
          <w:tcPr>
            <w:tcW w:w="3780" w:type="dxa"/>
            <w:tcBorders>
              <w:top w:val="single" w:sz="8" w:space="0" w:color="000000"/>
              <w:left w:val="single" w:sz="8" w:space="0" w:color="000000"/>
              <w:bottom w:val="single" w:sz="8" w:space="0" w:color="000000"/>
              <w:right w:val="nil"/>
            </w:tcBorders>
          </w:tcPr>
          <w:p w:rsidR="00A67B89" w:rsidRPr="00B8411C" w:rsidRDefault="00A67B89" w:rsidP="00AE33BA">
            <w:pPr>
              <w:pStyle w:val="22"/>
              <w:widowControl w:val="0"/>
              <w:snapToGrid w:val="0"/>
              <w:ind w:left="0" w:firstLine="0"/>
              <w:jc w:val="both"/>
              <w:rPr>
                <w:b/>
              </w:rPr>
            </w:pPr>
            <w:r w:rsidRPr="00B8411C">
              <w:rPr>
                <w:b/>
              </w:rPr>
              <w:t>Всего:</w:t>
            </w:r>
          </w:p>
        </w:tc>
        <w:tc>
          <w:tcPr>
            <w:tcW w:w="1135" w:type="dxa"/>
            <w:tcBorders>
              <w:top w:val="single" w:sz="8" w:space="0" w:color="000000"/>
              <w:left w:val="single" w:sz="8" w:space="0" w:color="000000"/>
              <w:bottom w:val="single" w:sz="8" w:space="0" w:color="000000"/>
              <w:right w:val="nil"/>
            </w:tcBorders>
          </w:tcPr>
          <w:p w:rsidR="00A67B89" w:rsidRPr="00B8411C" w:rsidRDefault="00B578CE" w:rsidP="00AE33BA">
            <w:pPr>
              <w:snapToGrid w:val="0"/>
              <w:jc w:val="center"/>
              <w:rPr>
                <w:b/>
              </w:rPr>
            </w:pPr>
            <w:r w:rsidRPr="00B8411C">
              <w:rPr>
                <w:b/>
              </w:rPr>
              <w:t>1017</w:t>
            </w:r>
          </w:p>
        </w:tc>
        <w:tc>
          <w:tcPr>
            <w:tcW w:w="768" w:type="dxa"/>
            <w:tcBorders>
              <w:top w:val="single" w:sz="8" w:space="0" w:color="000000"/>
              <w:left w:val="single" w:sz="8" w:space="0" w:color="000000"/>
              <w:bottom w:val="single" w:sz="8" w:space="0" w:color="000000"/>
              <w:right w:val="nil"/>
            </w:tcBorders>
          </w:tcPr>
          <w:p w:rsidR="00A67B89" w:rsidRPr="00B8411C" w:rsidRDefault="00AA1BA8" w:rsidP="00AE33BA">
            <w:pPr>
              <w:snapToGrid w:val="0"/>
              <w:jc w:val="center"/>
              <w:rPr>
                <w:b/>
              </w:rPr>
            </w:pPr>
            <w:r w:rsidRPr="00B8411C">
              <w:rPr>
                <w:b/>
              </w:rPr>
              <w:t>486</w:t>
            </w:r>
          </w:p>
        </w:tc>
        <w:tc>
          <w:tcPr>
            <w:tcW w:w="1566" w:type="dxa"/>
            <w:tcBorders>
              <w:top w:val="single" w:sz="8" w:space="0" w:color="000000"/>
              <w:left w:val="single" w:sz="4" w:space="0" w:color="000000"/>
              <w:bottom w:val="single" w:sz="8" w:space="0" w:color="000000"/>
              <w:right w:val="nil"/>
            </w:tcBorders>
          </w:tcPr>
          <w:p w:rsidR="00A67B89" w:rsidRPr="00B8411C" w:rsidRDefault="00A67B89" w:rsidP="00AE33BA">
            <w:pPr>
              <w:snapToGrid w:val="0"/>
              <w:jc w:val="center"/>
              <w:rPr>
                <w:b/>
              </w:rPr>
            </w:pPr>
            <w:r w:rsidRPr="00B8411C">
              <w:rPr>
                <w:b/>
              </w:rPr>
              <w:t>2</w:t>
            </w:r>
            <w:r w:rsidR="00AA1BA8" w:rsidRPr="00B8411C">
              <w:rPr>
                <w:b/>
              </w:rPr>
              <w:t>50</w:t>
            </w:r>
          </w:p>
        </w:tc>
        <w:tc>
          <w:tcPr>
            <w:tcW w:w="1123" w:type="dxa"/>
            <w:tcBorders>
              <w:top w:val="single" w:sz="8" w:space="0" w:color="000000"/>
              <w:left w:val="single" w:sz="8" w:space="0" w:color="000000"/>
              <w:bottom w:val="single" w:sz="8" w:space="0" w:color="000000"/>
              <w:right w:val="nil"/>
            </w:tcBorders>
          </w:tcPr>
          <w:p w:rsidR="00A67B89" w:rsidRPr="00B8411C" w:rsidRDefault="00AA1BA8" w:rsidP="00AE33BA">
            <w:pPr>
              <w:snapToGrid w:val="0"/>
              <w:jc w:val="center"/>
              <w:rPr>
                <w:b/>
              </w:rPr>
            </w:pPr>
            <w:r w:rsidRPr="00B8411C">
              <w:rPr>
                <w:b/>
              </w:rPr>
              <w:t>3</w:t>
            </w:r>
            <w:r w:rsidR="00A67B89" w:rsidRPr="00B8411C">
              <w:rPr>
                <w:b/>
              </w:rPr>
              <w:t>0</w:t>
            </w:r>
          </w:p>
        </w:tc>
        <w:tc>
          <w:tcPr>
            <w:tcW w:w="810" w:type="dxa"/>
            <w:tcBorders>
              <w:top w:val="single" w:sz="8" w:space="0" w:color="000000"/>
              <w:left w:val="single" w:sz="8" w:space="0" w:color="000000"/>
              <w:bottom w:val="single" w:sz="8" w:space="0" w:color="000000"/>
              <w:right w:val="nil"/>
            </w:tcBorders>
          </w:tcPr>
          <w:p w:rsidR="00A67B89" w:rsidRPr="00B8411C" w:rsidRDefault="00A67B89" w:rsidP="00AE33BA">
            <w:pPr>
              <w:snapToGrid w:val="0"/>
              <w:jc w:val="center"/>
              <w:rPr>
                <w:b/>
              </w:rPr>
            </w:pPr>
            <w:r w:rsidRPr="00B8411C">
              <w:rPr>
                <w:b/>
              </w:rPr>
              <w:t>2</w:t>
            </w:r>
            <w:r w:rsidR="00AA1BA8" w:rsidRPr="00B8411C">
              <w:rPr>
                <w:b/>
              </w:rPr>
              <w:t>43</w:t>
            </w:r>
          </w:p>
        </w:tc>
        <w:tc>
          <w:tcPr>
            <w:tcW w:w="1123" w:type="dxa"/>
            <w:tcBorders>
              <w:top w:val="single" w:sz="8" w:space="0" w:color="000000"/>
              <w:left w:val="single" w:sz="8" w:space="0" w:color="000000"/>
              <w:bottom w:val="single" w:sz="8" w:space="0" w:color="000000"/>
              <w:right w:val="nil"/>
            </w:tcBorders>
          </w:tcPr>
          <w:p w:rsidR="00A67B89" w:rsidRPr="00B8411C" w:rsidRDefault="00A67B89" w:rsidP="00AE33BA">
            <w:pPr>
              <w:snapToGrid w:val="0"/>
              <w:jc w:val="center"/>
              <w:rPr>
                <w:b/>
              </w:rPr>
            </w:pPr>
          </w:p>
        </w:tc>
        <w:tc>
          <w:tcPr>
            <w:tcW w:w="1054" w:type="dxa"/>
            <w:tcBorders>
              <w:top w:val="single" w:sz="8" w:space="0" w:color="000000"/>
              <w:left w:val="single" w:sz="8" w:space="0" w:color="000000"/>
              <w:bottom w:val="single" w:sz="8" w:space="0" w:color="000000"/>
              <w:right w:val="nil"/>
            </w:tcBorders>
          </w:tcPr>
          <w:p w:rsidR="00A67B89" w:rsidRPr="00B8411C" w:rsidRDefault="00AA1BA8" w:rsidP="00AE33BA">
            <w:pPr>
              <w:snapToGrid w:val="0"/>
              <w:jc w:val="center"/>
              <w:rPr>
                <w:b/>
              </w:rPr>
            </w:pPr>
            <w:r w:rsidRPr="00B8411C">
              <w:rPr>
                <w:b/>
              </w:rPr>
              <w:t>144</w:t>
            </w:r>
          </w:p>
        </w:tc>
        <w:tc>
          <w:tcPr>
            <w:tcW w:w="2041" w:type="dxa"/>
            <w:tcBorders>
              <w:top w:val="single" w:sz="8" w:space="0" w:color="000000"/>
              <w:left w:val="single" w:sz="8" w:space="0" w:color="000000"/>
              <w:bottom w:val="single" w:sz="8" w:space="0" w:color="000000"/>
              <w:right w:val="single" w:sz="8" w:space="0" w:color="000000"/>
            </w:tcBorders>
          </w:tcPr>
          <w:p w:rsidR="00A67B89" w:rsidRPr="00B8411C" w:rsidRDefault="0038741F" w:rsidP="00AE33BA">
            <w:pPr>
              <w:snapToGrid w:val="0"/>
              <w:jc w:val="center"/>
              <w:rPr>
                <w:b/>
              </w:rPr>
            </w:pPr>
            <w:r>
              <w:rPr>
                <w:b/>
              </w:rPr>
              <w:t>144</w:t>
            </w:r>
          </w:p>
        </w:tc>
      </w:tr>
    </w:tbl>
    <w:p w:rsidR="00A67B89" w:rsidRPr="00B8411C" w:rsidRDefault="00A67B89" w:rsidP="00A67B89">
      <w:pPr>
        <w:jc w:val="both"/>
      </w:pPr>
    </w:p>
    <w:p w:rsidR="00A67B89" w:rsidRDefault="00A67B89" w:rsidP="00A67B8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lastRenderedPageBreak/>
        <w:t xml:space="preserve">3.2. </w:t>
      </w:r>
      <w:r>
        <w:rPr>
          <w:b/>
          <w:sz w:val="28"/>
          <w:szCs w:val="28"/>
        </w:rPr>
        <w:t xml:space="preserve">Содержание обучения по профессиональному </w:t>
      </w:r>
      <w:r w:rsidR="00B8411C">
        <w:rPr>
          <w:b/>
          <w:sz w:val="28"/>
          <w:szCs w:val="28"/>
        </w:rPr>
        <w:t xml:space="preserve">модулю ПМ 02 </w:t>
      </w:r>
      <w:r>
        <w:rPr>
          <w:b/>
          <w:sz w:val="28"/>
          <w:szCs w:val="28"/>
        </w:rPr>
        <w:t>Производство</w:t>
      </w:r>
      <w:r w:rsidR="00B8411C">
        <w:rPr>
          <w:b/>
          <w:sz w:val="28"/>
          <w:szCs w:val="28"/>
        </w:rPr>
        <w:t xml:space="preserve"> хлеба и хлебобулочных изделий </w:t>
      </w:r>
    </w:p>
    <w:tbl>
      <w:tblPr>
        <w:tblW w:w="18628" w:type="dxa"/>
        <w:tblInd w:w="-34" w:type="dxa"/>
        <w:tblLayout w:type="fixed"/>
        <w:tblLook w:val="0000"/>
      </w:tblPr>
      <w:tblGrid>
        <w:gridCol w:w="2410"/>
        <w:gridCol w:w="398"/>
        <w:gridCol w:w="172"/>
        <w:gridCol w:w="9"/>
        <w:gridCol w:w="6"/>
        <w:gridCol w:w="61"/>
        <w:gridCol w:w="8753"/>
        <w:gridCol w:w="6"/>
        <w:gridCol w:w="1973"/>
        <w:gridCol w:w="6"/>
        <w:gridCol w:w="1607"/>
        <w:gridCol w:w="7"/>
        <w:gridCol w:w="6"/>
        <w:gridCol w:w="1600"/>
        <w:gridCol w:w="1614"/>
      </w:tblGrid>
      <w:tr w:rsidR="00A67B89" w:rsidRPr="001159E3" w:rsidTr="0038741F">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A67B89" w:rsidRPr="001159E3" w:rsidRDefault="00A67B89" w:rsidP="001159E3">
            <w:pPr>
              <w:snapToGrid w:val="0"/>
              <w:jc w:val="center"/>
              <w:rPr>
                <w:b/>
                <w:bCs/>
              </w:rPr>
            </w:pPr>
            <w:r w:rsidRPr="001159E3">
              <w:rPr>
                <w:b/>
                <w:bCs/>
              </w:rPr>
              <w:t>Наименование разделов профессионального модуля (ПМ), междисциплинарных курсов (МДК) и тем</w:t>
            </w:r>
          </w:p>
        </w:tc>
        <w:tc>
          <w:tcPr>
            <w:tcW w:w="9406" w:type="dxa"/>
            <w:gridSpan w:val="7"/>
            <w:tcBorders>
              <w:top w:val="single" w:sz="4" w:space="0" w:color="000000"/>
              <w:left w:val="single" w:sz="4" w:space="0" w:color="000000"/>
              <w:bottom w:val="single" w:sz="4" w:space="0" w:color="000000"/>
              <w:right w:val="nil"/>
            </w:tcBorders>
          </w:tcPr>
          <w:p w:rsidR="00A67B89" w:rsidRPr="001159E3" w:rsidRDefault="00A67B89" w:rsidP="00AE33BA">
            <w:pPr>
              <w:snapToGrid w:val="0"/>
              <w:jc w:val="center"/>
              <w:rPr>
                <w:b/>
                <w:bCs/>
              </w:rPr>
            </w:pPr>
            <w:r w:rsidRPr="001159E3">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979" w:type="dxa"/>
            <w:gridSpan w:val="2"/>
            <w:tcBorders>
              <w:top w:val="single" w:sz="4" w:space="0" w:color="000000"/>
              <w:left w:val="single" w:sz="4" w:space="0" w:color="000000"/>
              <w:bottom w:val="single" w:sz="4" w:space="0" w:color="000000"/>
              <w:right w:val="nil"/>
            </w:tcBorders>
          </w:tcPr>
          <w:p w:rsidR="00A67B89" w:rsidRPr="001159E3" w:rsidRDefault="00A67B89" w:rsidP="00AE33BA">
            <w:pPr>
              <w:snapToGrid w:val="0"/>
              <w:jc w:val="center"/>
              <w:rPr>
                <w:rFonts w:eastAsia="Calibri"/>
                <w:b/>
                <w:bCs/>
              </w:rPr>
            </w:pPr>
            <w:r w:rsidRPr="001159E3">
              <w:rPr>
                <w:rFonts w:eastAsia="Calibri"/>
                <w:b/>
                <w:bCs/>
              </w:rPr>
              <w:t>Объем часов</w:t>
            </w:r>
          </w:p>
        </w:tc>
        <w:tc>
          <w:tcPr>
            <w:tcW w:w="1613" w:type="dxa"/>
            <w:gridSpan w:val="2"/>
            <w:tcBorders>
              <w:top w:val="single" w:sz="4" w:space="0" w:color="000000"/>
              <w:left w:val="single" w:sz="4" w:space="0" w:color="000000"/>
              <w:bottom w:val="single" w:sz="4" w:space="0" w:color="000000"/>
              <w:right w:val="single" w:sz="4" w:space="0" w:color="000000"/>
            </w:tcBorders>
          </w:tcPr>
          <w:p w:rsidR="00A67B89" w:rsidRPr="001159E3" w:rsidRDefault="00A67B89" w:rsidP="00AE33BA">
            <w:pPr>
              <w:snapToGrid w:val="0"/>
              <w:jc w:val="center"/>
              <w:rPr>
                <w:rFonts w:eastAsia="Calibri"/>
                <w:b/>
                <w:bCs/>
              </w:rPr>
            </w:pPr>
            <w:r w:rsidRPr="001159E3">
              <w:rPr>
                <w:rFonts w:eastAsia="Calibri"/>
                <w:b/>
                <w:bCs/>
              </w:rPr>
              <w:t>Уровень освоения</w:t>
            </w:r>
          </w:p>
        </w:tc>
      </w:tr>
      <w:tr w:rsidR="00A67B89" w:rsidRPr="001159E3" w:rsidTr="0038741F">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1</w:t>
            </w:r>
          </w:p>
        </w:tc>
        <w:tc>
          <w:tcPr>
            <w:tcW w:w="9406" w:type="dxa"/>
            <w:gridSpan w:val="7"/>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2</w:t>
            </w:r>
          </w:p>
        </w:tc>
        <w:tc>
          <w:tcPr>
            <w:tcW w:w="1979" w:type="dxa"/>
            <w:gridSpan w:val="2"/>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3</w:t>
            </w:r>
          </w:p>
        </w:tc>
        <w:tc>
          <w:tcPr>
            <w:tcW w:w="1613" w:type="dxa"/>
            <w:gridSpan w:val="2"/>
            <w:tcBorders>
              <w:top w:val="single" w:sz="4" w:space="0" w:color="000000"/>
              <w:left w:val="single" w:sz="4" w:space="0" w:color="000000"/>
              <w:bottom w:val="single" w:sz="4" w:space="0" w:color="000000"/>
              <w:right w:val="single" w:sz="4" w:space="0" w:color="000000"/>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4</w:t>
            </w:r>
          </w:p>
        </w:tc>
      </w:tr>
      <w:tr w:rsidR="00A67B89" w:rsidRPr="001159E3" w:rsidTr="0038741F">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A67B89" w:rsidRPr="001159E3" w:rsidRDefault="00A67B89"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bCs/>
              </w:rPr>
            </w:pPr>
            <w:r w:rsidRPr="001159E3">
              <w:rPr>
                <w:rFonts w:eastAsia="Calibri"/>
                <w:b/>
                <w:bCs/>
              </w:rPr>
              <w:t xml:space="preserve">Раздел 1 </w:t>
            </w:r>
          </w:p>
          <w:p w:rsidR="00A67B89" w:rsidRPr="001159E3" w:rsidRDefault="00A67B89"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800000"/>
              </w:rPr>
            </w:pPr>
            <w:r w:rsidRPr="001159E3">
              <w:rPr>
                <w:rFonts w:eastAsia="Calibri"/>
                <w:b/>
                <w:bCs/>
              </w:rPr>
              <w:t xml:space="preserve">ПМ </w:t>
            </w:r>
            <w:r w:rsidR="00EC12B2" w:rsidRPr="001159E3">
              <w:rPr>
                <w:rFonts w:eastAsia="Calibri"/>
                <w:b/>
                <w:bCs/>
              </w:rPr>
              <w:t>.</w:t>
            </w:r>
            <w:r w:rsidRPr="001159E3">
              <w:rPr>
                <w:rFonts w:eastAsia="Calibri"/>
                <w:b/>
                <w:bCs/>
              </w:rPr>
              <w:t>0</w:t>
            </w:r>
            <w:r w:rsidR="00D71B53" w:rsidRPr="001159E3">
              <w:rPr>
                <w:rFonts w:eastAsia="Calibri"/>
                <w:b/>
                <w:bCs/>
              </w:rPr>
              <w:t>2</w:t>
            </w:r>
            <w:r w:rsidRPr="001159E3">
              <w:t xml:space="preserve"> </w:t>
            </w:r>
            <w:r w:rsidRPr="001159E3">
              <w:rPr>
                <w:b/>
              </w:rPr>
              <w:t>Осущест</w:t>
            </w:r>
            <w:r w:rsidR="0038741F">
              <w:rPr>
                <w:b/>
              </w:rPr>
              <w:t xml:space="preserve">вление технологии производства </w:t>
            </w:r>
            <w:r w:rsidRPr="001159E3">
              <w:rPr>
                <w:b/>
              </w:rPr>
              <w:t xml:space="preserve">хлеба </w:t>
            </w:r>
            <w:r w:rsidRPr="001159E3">
              <w:rPr>
                <w:rFonts w:cs="Times New Roman CYR"/>
                <w:b/>
                <w:color w:val="000000"/>
                <w:shd w:val="clear" w:color="auto" w:fill="FFFFFF"/>
              </w:rPr>
              <w:t>хлебобулочных изделий</w:t>
            </w:r>
          </w:p>
        </w:tc>
        <w:tc>
          <w:tcPr>
            <w:tcW w:w="9406" w:type="dxa"/>
            <w:gridSpan w:val="7"/>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979" w:type="dxa"/>
            <w:gridSpan w:val="2"/>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highlight w:val="yellow"/>
              </w:rPr>
            </w:pPr>
          </w:p>
        </w:tc>
        <w:tc>
          <w:tcPr>
            <w:tcW w:w="1613" w:type="dxa"/>
            <w:gridSpan w:val="2"/>
            <w:tcBorders>
              <w:top w:val="single" w:sz="4" w:space="0" w:color="000000"/>
              <w:left w:val="single" w:sz="4" w:space="0" w:color="000000"/>
              <w:bottom w:val="single" w:sz="4" w:space="0" w:color="000000"/>
              <w:right w:val="single" w:sz="4" w:space="0" w:color="000000"/>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A67B89" w:rsidRPr="001159E3" w:rsidTr="0038741F">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A67B89" w:rsidRPr="001159E3" w:rsidRDefault="00A67B89"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bCs/>
              </w:rPr>
            </w:pPr>
            <w:r w:rsidRPr="001159E3">
              <w:rPr>
                <w:rFonts w:eastAsia="Calibri"/>
                <w:b/>
                <w:bCs/>
              </w:rPr>
              <w:t>МДК 0</w:t>
            </w:r>
            <w:r w:rsidR="00D71B53" w:rsidRPr="001159E3">
              <w:rPr>
                <w:rFonts w:eastAsia="Calibri"/>
                <w:b/>
                <w:bCs/>
              </w:rPr>
              <w:t>2</w:t>
            </w:r>
            <w:r w:rsidRPr="001159E3">
              <w:rPr>
                <w:rFonts w:eastAsia="Calibri"/>
                <w:b/>
                <w:bCs/>
              </w:rPr>
              <w:t>.01</w:t>
            </w:r>
          </w:p>
          <w:p w:rsidR="00A67B89" w:rsidRPr="001159E3" w:rsidRDefault="00A67B89"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rPr>
            </w:pPr>
            <w:r w:rsidRPr="001159E3">
              <w:rPr>
                <w:rFonts w:cs="Times New Roman CYR"/>
                <w:b/>
                <w:bCs/>
              </w:rPr>
              <w:t xml:space="preserve">Технология производства хлеба и хлебобулочных изделий </w:t>
            </w:r>
          </w:p>
        </w:tc>
        <w:tc>
          <w:tcPr>
            <w:tcW w:w="9406" w:type="dxa"/>
            <w:gridSpan w:val="7"/>
            <w:tcBorders>
              <w:top w:val="single" w:sz="4" w:space="0" w:color="000000"/>
              <w:left w:val="single" w:sz="4" w:space="0" w:color="000000"/>
              <w:bottom w:val="single" w:sz="4" w:space="0" w:color="000000"/>
              <w:right w:val="nil"/>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979" w:type="dxa"/>
            <w:gridSpan w:val="2"/>
            <w:tcBorders>
              <w:top w:val="single" w:sz="4" w:space="0" w:color="000000"/>
              <w:left w:val="single" w:sz="4" w:space="0" w:color="000000"/>
              <w:bottom w:val="single" w:sz="4" w:space="0" w:color="000000"/>
              <w:right w:val="nil"/>
            </w:tcBorders>
          </w:tcPr>
          <w:p w:rsidR="00865A41" w:rsidRPr="001159E3" w:rsidRDefault="00865A41"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highlight w:val="yellow"/>
              </w:rPr>
            </w:pPr>
          </w:p>
        </w:tc>
        <w:tc>
          <w:tcPr>
            <w:tcW w:w="1613" w:type="dxa"/>
            <w:gridSpan w:val="2"/>
            <w:tcBorders>
              <w:top w:val="single" w:sz="4" w:space="0" w:color="000000"/>
              <w:left w:val="single" w:sz="4" w:space="0" w:color="000000"/>
              <w:bottom w:val="single" w:sz="4" w:space="0" w:color="000000"/>
              <w:right w:val="single" w:sz="4" w:space="0" w:color="000000"/>
            </w:tcBorders>
          </w:tcPr>
          <w:p w:rsidR="00A67B89" w:rsidRPr="001159E3" w:rsidRDefault="00A67B8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12493B"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1.1.</w:t>
            </w: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color w:val="000000"/>
                <w:shd w:val="clear" w:color="auto" w:fill="FFFFFF"/>
              </w:rPr>
            </w:pPr>
            <w:r w:rsidRPr="001159E3">
              <w:rPr>
                <w:rFonts w:cs="Times New Roman CYR"/>
                <w:color w:val="000000"/>
                <w:shd w:val="clear" w:color="auto" w:fill="FFFFFF"/>
              </w:rPr>
              <w:t>Общие сведения</w:t>
            </w:r>
          </w:p>
        </w:tc>
        <w:tc>
          <w:tcPr>
            <w:tcW w:w="9400" w:type="dxa"/>
            <w:gridSpan w:val="6"/>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single" w:sz="4" w:space="0" w:color="000000"/>
              <w:left w:val="single" w:sz="4" w:space="0" w:color="000000"/>
              <w:bottom w:val="single" w:sz="4" w:space="0" w:color="000000"/>
              <w:right w:val="nil"/>
            </w:tcBorders>
          </w:tcPr>
          <w:p w:rsidR="00313369" w:rsidRPr="001159E3" w:rsidRDefault="00313369"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12493B"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1159E3">
              <w:rPr>
                <w:bCs/>
              </w:rPr>
              <w:t>8</w:t>
            </w: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rPr>
                <w:color w:val="000000"/>
                <w:shd w:val="clear" w:color="auto" w:fill="FFFFFF"/>
              </w:rPr>
              <w:t xml:space="preserve">Общие сведения о хлебопекарных предприятиях. </w:t>
            </w:r>
            <w:r w:rsidRPr="001159E3">
              <w:t>Назначение и характеристика</w:t>
            </w:r>
            <w:r w:rsidRPr="001159E3">
              <w:rPr>
                <w:color w:val="000000"/>
                <w:shd w:val="clear" w:color="auto" w:fill="FFFFFF"/>
              </w:rPr>
              <w:t>.</w:t>
            </w:r>
            <w:r w:rsidRPr="001159E3">
              <w:t xml:space="preserve"> </w:t>
            </w:r>
            <w:r w:rsidRPr="001159E3">
              <w:rPr>
                <w:rFonts w:ascii="11" w:hAnsi="11" w:cs="Times New Roman CYR"/>
                <w:color w:val="000000"/>
                <w:shd w:val="clear" w:color="auto" w:fill="FFFFFF"/>
              </w:rPr>
              <w:t>Последовательность и назначение отдельных технологических операций</w:t>
            </w:r>
            <w:r w:rsidRPr="001159E3">
              <w:rPr>
                <w:rFonts w:cs="Times New Roman CYR"/>
                <w:color w:val="000000"/>
                <w:shd w:val="clear" w:color="auto" w:fill="FFFFFF"/>
              </w:rPr>
              <w:t xml:space="preserve"> производства хлеба</w:t>
            </w:r>
            <w:r w:rsidRPr="001159E3">
              <w:rPr>
                <w:rFonts w:cs="Times New Roman CYR"/>
                <w:b/>
                <w:bCs/>
              </w:rPr>
              <w:t xml:space="preserve"> </w:t>
            </w:r>
            <w:r w:rsidRPr="001159E3">
              <w:rPr>
                <w:rFonts w:cs="Times New Roman CYR"/>
                <w:bCs/>
              </w:rPr>
              <w:t>хлебобулочных изделий</w:t>
            </w:r>
            <w:r w:rsidRPr="001159E3">
              <w:rPr>
                <w:rFonts w:ascii="11" w:hAnsi="11" w:cs="Times New Roman CYR"/>
                <w:color w:val="000000"/>
                <w:shd w:val="clear" w:color="auto" w:fill="FFFFFF"/>
              </w:rPr>
              <w:t>.</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Классификация оборудования. Автоматизированные и комплексно-механизированные линии  для производства</w:t>
            </w:r>
            <w:r w:rsidRPr="001159E3">
              <w:rPr>
                <w:rFonts w:cs="Times New Roman CYR"/>
                <w:color w:val="000000"/>
                <w:shd w:val="clear" w:color="auto" w:fill="FFFFFF"/>
              </w:rPr>
              <w:t xml:space="preserve"> хлеба и</w:t>
            </w:r>
            <w:r w:rsidRPr="001159E3">
              <w:rPr>
                <w:rFonts w:cs="Times New Roman CYR"/>
                <w:b/>
                <w:bCs/>
              </w:rPr>
              <w:t xml:space="preserve"> </w:t>
            </w:r>
            <w:r w:rsidRPr="001159E3">
              <w:rPr>
                <w:rFonts w:cs="Times New Roman CYR"/>
                <w:bCs/>
              </w:rPr>
              <w:t>хлебобулочных изделий</w:t>
            </w:r>
            <w:r w:rsidRPr="001159E3">
              <w:t xml:space="preserve">  Аппаратурно-технологические схемы производства</w:t>
            </w:r>
            <w:r w:rsidRPr="001159E3">
              <w:rPr>
                <w:rFonts w:cs="Times New Roman CYR"/>
                <w:color w:val="000000"/>
                <w:shd w:val="clear" w:color="auto" w:fill="FFFFFF"/>
              </w:rPr>
              <w:t xml:space="preserve"> хлеба и</w:t>
            </w:r>
            <w:r w:rsidRPr="001159E3">
              <w:rPr>
                <w:rFonts w:cs="Times New Roman CYR"/>
                <w:b/>
                <w:bCs/>
              </w:rPr>
              <w:t xml:space="preserve"> </w:t>
            </w:r>
            <w:r w:rsidRPr="001159E3">
              <w:rPr>
                <w:rFonts w:cs="Times New Roman CYR"/>
                <w:bCs/>
              </w:rPr>
              <w:t>хлебобулочных изделий.</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A8551D" w:rsidRPr="001159E3" w:rsidTr="0038741F">
        <w:trPr>
          <w:gridAfter w:val="4"/>
          <w:wAfter w:w="3226" w:type="dxa"/>
          <w:trHeight w:val="174"/>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shd w:val="clear" w:color="auto" w:fill="FFFFFF"/>
              </w:rPr>
            </w:pPr>
          </w:p>
        </w:tc>
        <w:tc>
          <w:tcPr>
            <w:tcW w:w="9400" w:type="dxa"/>
            <w:gridSpan w:val="6"/>
            <w:tcBorders>
              <w:top w:val="single" w:sz="4" w:space="0" w:color="000000"/>
              <w:left w:val="single" w:sz="4" w:space="0" w:color="000000"/>
              <w:bottom w:val="single" w:sz="4" w:space="0" w:color="000000"/>
              <w:right w:val="nil"/>
            </w:tcBorders>
          </w:tcPr>
          <w:p w:rsidR="00A8551D" w:rsidRPr="001159E3" w:rsidRDefault="00A8551D"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
                <w:bCs/>
              </w:rPr>
              <w:t>Практические занятия</w:t>
            </w:r>
            <w:r w:rsidRPr="001159E3">
              <w:rPr>
                <w:shd w:val="clear" w:color="auto" w:fill="FFFFFF"/>
              </w:rPr>
              <w:t xml:space="preserve"> </w:t>
            </w:r>
          </w:p>
        </w:tc>
        <w:tc>
          <w:tcPr>
            <w:tcW w:w="1979" w:type="dxa"/>
            <w:gridSpan w:val="2"/>
            <w:vMerge w:val="restart"/>
            <w:tcBorders>
              <w:top w:val="single" w:sz="4" w:space="0" w:color="000000"/>
              <w:left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13" w:type="dxa"/>
            <w:gridSpan w:val="2"/>
            <w:vMerge w:val="restart"/>
            <w:tcBorders>
              <w:top w:val="single" w:sz="4" w:space="0" w:color="000000"/>
              <w:left w:val="single" w:sz="4" w:space="0" w:color="000000"/>
              <w:right w:val="single" w:sz="4" w:space="0" w:color="000000"/>
            </w:tcBorders>
            <w:shd w:val="clear" w:color="auto" w:fill="B6B6B6"/>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r>
      <w:tr w:rsidR="00A8551D" w:rsidRPr="001159E3" w:rsidTr="0038741F">
        <w:trPr>
          <w:gridAfter w:val="4"/>
          <w:wAfter w:w="3226" w:type="dxa"/>
          <w:trHeight w:val="485"/>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A8551D" w:rsidRPr="001159E3" w:rsidRDefault="00A8551D"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shd w:val="clear" w:color="auto" w:fill="FFFFFF"/>
              </w:rPr>
              <w:t>Подбор технологических этапов и операций для производства батонов нарезных при безопарном способе приготовления теста</w:t>
            </w:r>
          </w:p>
        </w:tc>
        <w:tc>
          <w:tcPr>
            <w:tcW w:w="1979" w:type="dxa"/>
            <w:gridSpan w:val="2"/>
            <w:vMerge/>
            <w:tcBorders>
              <w:left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8551D" w:rsidRPr="001159E3" w:rsidTr="0038741F">
        <w:trPr>
          <w:gridAfter w:val="4"/>
          <w:wAfter w:w="3226" w:type="dxa"/>
          <w:trHeight w:val="615"/>
        </w:trPr>
        <w:tc>
          <w:tcPr>
            <w:tcW w:w="2410" w:type="dxa"/>
            <w:vMerge/>
            <w:tcBorders>
              <w:left w:val="single" w:sz="4" w:space="0" w:color="000000"/>
              <w:bottom w:val="single" w:sz="4" w:space="0" w:color="000000"/>
              <w:right w:val="nil"/>
            </w:tcBorders>
            <w:vAlign w:val="center"/>
          </w:tcPr>
          <w:p w:rsidR="00A8551D" w:rsidRPr="001159E3" w:rsidRDefault="00A8551D"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A8551D" w:rsidRPr="001159E3" w:rsidRDefault="00A8551D"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color w:val="000000"/>
                <w:shd w:val="clear" w:color="auto" w:fill="FFFFFF"/>
              </w:rPr>
              <w:t>Практическое занятие №2. Подбор технологических этапов и операций для производства хлеба ржано-пшеничного «</w:t>
            </w:r>
            <w:r w:rsidR="0038741F">
              <w:rPr>
                <w:color w:val="000000"/>
                <w:shd w:val="clear" w:color="auto" w:fill="FFFFFF"/>
              </w:rPr>
              <w:t>Дарниц</w:t>
            </w:r>
            <w:r w:rsidRPr="001159E3">
              <w:rPr>
                <w:color w:val="000000"/>
                <w:shd w:val="clear" w:color="auto" w:fill="FFFFFF"/>
              </w:rPr>
              <w:t>кого» формового</w:t>
            </w:r>
          </w:p>
        </w:tc>
        <w:tc>
          <w:tcPr>
            <w:tcW w:w="1979" w:type="dxa"/>
            <w:gridSpan w:val="2"/>
            <w:vMerge/>
            <w:tcBorders>
              <w:left w:val="single" w:sz="4" w:space="0" w:color="000000"/>
              <w:bottom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8551D"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1.2.</w:t>
            </w:r>
          </w:p>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1159E3">
              <w:lastRenderedPageBreak/>
              <w:t>Приготовление теста</w:t>
            </w:r>
          </w:p>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color w:val="800000"/>
              </w:rPr>
            </w:pPr>
          </w:p>
        </w:tc>
        <w:tc>
          <w:tcPr>
            <w:tcW w:w="9400" w:type="dxa"/>
            <w:gridSpan w:val="6"/>
            <w:tcBorders>
              <w:top w:val="single" w:sz="4" w:space="0" w:color="000000"/>
              <w:left w:val="single" w:sz="4" w:space="0" w:color="000000"/>
              <w:bottom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lastRenderedPageBreak/>
              <w:t xml:space="preserve">Содержание </w:t>
            </w:r>
          </w:p>
        </w:tc>
        <w:tc>
          <w:tcPr>
            <w:tcW w:w="1979" w:type="dxa"/>
            <w:gridSpan w:val="2"/>
            <w:vMerge w:val="restart"/>
            <w:tcBorders>
              <w:top w:val="single" w:sz="4" w:space="0" w:color="000000"/>
              <w:left w:val="single" w:sz="4" w:space="0" w:color="000000"/>
              <w:bottom w:val="single" w:sz="4" w:space="0" w:color="000000"/>
              <w:right w:val="nil"/>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lastRenderedPageBreak/>
              <w:t>32</w:t>
            </w:r>
          </w:p>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Понятие о рецептуре. Утвержденные (унифицированные) и производственные рецептуры. Схема расчета производственных рецептур. Нормативно- техническая документация.</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Дозирование сырья. Виды дозаторов. Назначение, устройство и принцип действия. Безопасные условия работы.</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Замес и образование теста. Виды замесов и процессы, протекающие при замесе теста. Интенсивный замес теста. Способы разрыхления теста. Преимущества и недостатки разных способов разрыхления теста.</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Машины для замеса теста. Устройство, принцип действия. Безопасные приемы эксплуатации оборудования.</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Брожение и созревание теста. Процессы, происходящие при брожении и созревании теста. Роль продуктов брожения в формировании вкуса и аромата хлеба.</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Влияние компонентов теста на  процессы, протекающие  при брожении теста. Влияние температуры теста и опары на микроорганизмы теста. Регулирование процесса брожения теста. Способы интенсификации брожения теста.</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Приготовление и применение жидких дрожжей, заквасок и заварок.  Машины для приготовления заварок.</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23"/>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1" w:type="dxa"/>
            <w:gridSpan w:val="3"/>
            <w:tcBorders>
              <w:top w:val="nil"/>
              <w:left w:val="single" w:sz="4" w:space="0" w:color="000000"/>
              <w:bottom w:val="single" w:sz="4" w:space="0" w:color="000000"/>
              <w:right w:val="nil"/>
            </w:tcBorders>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Организация работы дрожжевого отделения. Санитарные требования, предъявляемые к содержанию дрожжевого и тестоприготовительных отделений.</w:t>
            </w:r>
          </w:p>
        </w:tc>
        <w:tc>
          <w:tcPr>
            <w:tcW w:w="1979" w:type="dxa"/>
            <w:gridSpan w:val="2"/>
            <w:vMerge/>
            <w:tcBorders>
              <w:top w:val="single" w:sz="4" w:space="0" w:color="000000"/>
              <w:left w:val="single" w:sz="4" w:space="0" w:color="000000"/>
              <w:bottom w:val="single" w:sz="4" w:space="0" w:color="000000"/>
              <w:right w:val="nil"/>
            </w:tcBorders>
            <w:vAlign w:val="center"/>
          </w:tcPr>
          <w:p w:rsidR="0012493B" w:rsidRPr="001159E3" w:rsidRDefault="0012493B"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12493B" w:rsidRPr="001159E3" w:rsidRDefault="0012493B" w:rsidP="00AE33BA">
            <w:pPr>
              <w:jc w:val="center"/>
            </w:pPr>
            <w:r w:rsidRPr="001159E3">
              <w:rPr>
                <w:bCs/>
                <w:i/>
                <w:lang w:val="en-US"/>
              </w:rPr>
              <w:t>2</w:t>
            </w:r>
          </w:p>
        </w:tc>
      </w:tr>
      <w:tr w:rsidR="0012493B" w:rsidRPr="001159E3" w:rsidTr="0038741F">
        <w:trPr>
          <w:gridAfter w:val="4"/>
          <w:wAfter w:w="3226" w:type="dxa"/>
          <w:trHeight w:val="341"/>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9400" w:type="dxa"/>
            <w:gridSpan w:val="6"/>
            <w:tcBorders>
              <w:top w:val="single" w:sz="4" w:space="0" w:color="000000"/>
              <w:left w:val="single" w:sz="4" w:space="0" w:color="000000"/>
              <w:bottom w:val="single" w:sz="4" w:space="0" w:color="000000"/>
              <w:right w:val="nil"/>
            </w:tcBorders>
          </w:tcPr>
          <w:p w:rsidR="0012493B" w:rsidRPr="001159E3" w:rsidRDefault="0012493B" w:rsidP="0012493B">
            <w:pPr>
              <w:widowControl w:val="0"/>
              <w:autoSpaceDE w:val="0"/>
              <w:ind w:left="75"/>
              <w:jc w:val="both"/>
              <w:rPr>
                <w:b/>
                <w:bCs/>
              </w:rPr>
            </w:pPr>
            <w:r w:rsidRPr="001159E3">
              <w:rPr>
                <w:b/>
                <w:bCs/>
              </w:rPr>
              <w:t>Практические занятия</w:t>
            </w:r>
          </w:p>
        </w:tc>
        <w:tc>
          <w:tcPr>
            <w:tcW w:w="1979" w:type="dxa"/>
            <w:gridSpan w:val="2"/>
            <w:vMerge w:val="restart"/>
            <w:tcBorders>
              <w:top w:val="single" w:sz="4" w:space="0" w:color="000000"/>
              <w:left w:val="single" w:sz="4" w:space="0" w:color="000000"/>
              <w:right w:val="nil"/>
            </w:tcBorders>
            <w:shd w:val="clear" w:color="auto" w:fill="auto"/>
          </w:tcPr>
          <w:p w:rsidR="00D71B53" w:rsidRPr="001159E3" w:rsidRDefault="00D71B5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val="restart"/>
            <w:tcBorders>
              <w:top w:val="single" w:sz="4" w:space="0" w:color="000000"/>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294"/>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widowControl w:val="0"/>
              <w:autoSpaceDE w:val="0"/>
              <w:ind w:left="75"/>
              <w:jc w:val="both"/>
              <w:rPr>
                <w:b/>
                <w:bCs/>
              </w:rPr>
            </w:pPr>
            <w:r w:rsidRPr="001159E3">
              <w:rPr>
                <w:b/>
                <w:bCs/>
              </w:rPr>
              <w:t>1</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E730D8">
            <w:pPr>
              <w:widowControl w:val="0"/>
              <w:autoSpaceDE w:val="0"/>
              <w:ind w:left="75"/>
              <w:jc w:val="both"/>
              <w:rPr>
                <w:b/>
                <w:bCs/>
              </w:rPr>
            </w:pPr>
            <w:r w:rsidRPr="001159E3">
              <w:rPr>
                <w:color w:val="000000"/>
                <w:shd w:val="clear" w:color="auto" w:fill="FFFFFF"/>
              </w:rPr>
              <w:t>Составление характеристики особенностей полуфабрикатов хлебопекарного производства. Определение различий между производственными и унифицированными рецептурами</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1050"/>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Подбор нормативно-технологической документации, для составления производственных рецептур по заданным условиям. Составление схемы расчета производственной рецептуры при периодическом  и непрерывном способе приготовления теста.</w:t>
            </w:r>
          </w:p>
        </w:tc>
        <w:tc>
          <w:tcPr>
            <w:tcW w:w="1979" w:type="dxa"/>
            <w:gridSpan w:val="2"/>
            <w:vMerge w:val="restart"/>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455"/>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Анализ схем дозаторов периодического и непрерывного действия для дозирования муки.</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241"/>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67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Анализ схем дозировочной аппаратуры для жидких компонентов.</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617"/>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5</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67557C">
            <w:pPr>
              <w:widowControl w:val="0"/>
              <w:autoSpaceDE w:val="0"/>
              <w:ind w:left="75"/>
              <w:jc w:val="both"/>
              <w:rPr>
                <w:color w:val="000000"/>
                <w:shd w:val="clear" w:color="auto" w:fill="FFFFFF"/>
              </w:rPr>
            </w:pPr>
            <w:r w:rsidRPr="001159E3">
              <w:rPr>
                <w:color w:val="000000"/>
                <w:shd w:val="clear" w:color="auto" w:fill="FFFFFF"/>
              </w:rPr>
              <w:t>Составление технологической схемы  разводочного и производственных циклов приготовления жидких дрожжей.</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517"/>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6</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67557C">
            <w:pPr>
              <w:widowControl w:val="0"/>
              <w:autoSpaceDE w:val="0"/>
              <w:ind w:left="75"/>
              <w:jc w:val="both"/>
              <w:rPr>
                <w:color w:val="000000"/>
                <w:shd w:val="clear" w:color="auto" w:fill="FFFFFF"/>
              </w:rPr>
            </w:pPr>
            <w:r w:rsidRPr="001159E3">
              <w:rPr>
                <w:color w:val="000000"/>
                <w:shd w:val="clear" w:color="auto" w:fill="FFFFFF"/>
              </w:rPr>
              <w:t>Составление аппаратурно-технологической схемы приготовления жидких дрожжей.</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880"/>
        </w:trPr>
        <w:tc>
          <w:tcPr>
            <w:tcW w:w="2410" w:type="dxa"/>
            <w:vMerge/>
            <w:tcBorders>
              <w:left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7</w:t>
            </w:r>
          </w:p>
          <w:p w:rsidR="0012493B" w:rsidRPr="001159E3" w:rsidRDefault="0012493B" w:rsidP="0067557C">
            <w:pPr>
              <w:widowControl w:val="0"/>
              <w:autoSpaceDE w:val="0"/>
              <w:ind w:left="7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67557C">
            <w:pPr>
              <w:widowControl w:val="0"/>
              <w:autoSpaceDE w:val="0"/>
              <w:ind w:left="75"/>
              <w:jc w:val="both"/>
              <w:rPr>
                <w:color w:val="000000"/>
                <w:shd w:val="clear" w:color="auto" w:fill="FFFFFF"/>
              </w:rPr>
            </w:pPr>
            <w:r w:rsidRPr="001159E3">
              <w:rPr>
                <w:color w:val="000000"/>
                <w:shd w:val="clear" w:color="auto" w:fill="FFFFFF"/>
              </w:rPr>
              <w:t>Определение факторов, обуславливающих продолжительность замеса теста. Определение факторов, влияющих на температуру воды на замес теста. Расчет температуры воды.</w:t>
            </w:r>
          </w:p>
        </w:tc>
        <w:tc>
          <w:tcPr>
            <w:tcW w:w="1979" w:type="dxa"/>
            <w:gridSpan w:val="2"/>
            <w:vMerge/>
            <w:tcBorders>
              <w:left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12493B" w:rsidRPr="001159E3" w:rsidTr="0038741F">
        <w:trPr>
          <w:gridAfter w:val="4"/>
          <w:wAfter w:w="3226" w:type="dxa"/>
          <w:trHeight w:val="525"/>
        </w:trPr>
        <w:tc>
          <w:tcPr>
            <w:tcW w:w="2410" w:type="dxa"/>
            <w:vMerge/>
            <w:tcBorders>
              <w:left w:val="single" w:sz="4" w:space="0" w:color="000000"/>
              <w:bottom w:val="single" w:sz="4" w:space="0" w:color="000000"/>
              <w:right w:val="nil"/>
            </w:tcBorders>
            <w:vAlign w:val="center"/>
          </w:tcPr>
          <w:p w:rsidR="0012493B" w:rsidRPr="001159E3" w:rsidRDefault="0012493B"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12493B" w:rsidRPr="001159E3" w:rsidRDefault="0012493B"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8</w:t>
            </w:r>
          </w:p>
        </w:tc>
        <w:tc>
          <w:tcPr>
            <w:tcW w:w="8821" w:type="dxa"/>
            <w:gridSpan w:val="3"/>
            <w:tcBorders>
              <w:top w:val="single" w:sz="4" w:space="0" w:color="000000"/>
              <w:left w:val="single" w:sz="4" w:space="0" w:color="000000"/>
              <w:bottom w:val="single" w:sz="4" w:space="0" w:color="000000"/>
              <w:right w:val="nil"/>
            </w:tcBorders>
          </w:tcPr>
          <w:p w:rsidR="0012493B" w:rsidRPr="001159E3" w:rsidRDefault="0012493B" w:rsidP="0067557C">
            <w:pPr>
              <w:widowControl w:val="0"/>
              <w:autoSpaceDE w:val="0"/>
              <w:ind w:left="75"/>
              <w:jc w:val="both"/>
              <w:rPr>
                <w:color w:val="000000"/>
                <w:shd w:val="clear" w:color="auto" w:fill="FFFFFF"/>
              </w:rPr>
            </w:pPr>
            <w:r w:rsidRPr="001159E3">
              <w:rPr>
                <w:color w:val="000000"/>
                <w:shd w:val="clear" w:color="auto" w:fill="FFFFFF"/>
              </w:rPr>
              <w:t>Определение факторов, обуславливающих скорость брожения теста. Разработка способов регулировки скорости брожения.</w:t>
            </w:r>
          </w:p>
        </w:tc>
        <w:tc>
          <w:tcPr>
            <w:tcW w:w="1979" w:type="dxa"/>
            <w:gridSpan w:val="2"/>
            <w:vMerge/>
            <w:tcBorders>
              <w:left w:val="single" w:sz="4" w:space="0" w:color="000000"/>
              <w:bottom w:val="single" w:sz="4" w:space="0" w:color="000000"/>
              <w:right w:val="nil"/>
            </w:tcBorders>
            <w:shd w:val="clear" w:color="auto" w:fill="auto"/>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6B6B6"/>
          </w:tcPr>
          <w:p w:rsidR="0012493B" w:rsidRPr="001159E3" w:rsidRDefault="0012493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B41C30"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w:t>
            </w:r>
            <w:r w:rsidR="00B41C30" w:rsidRPr="001159E3">
              <w:rPr>
                <w:b/>
                <w:bCs/>
              </w:rPr>
              <w:t>ема 1.3.</w:t>
            </w:r>
          </w:p>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color w:val="000000"/>
              </w:rPr>
            </w:pPr>
            <w:r w:rsidRPr="001159E3">
              <w:rPr>
                <w:rFonts w:cs="Times New Roman CYR"/>
                <w:color w:val="000000"/>
              </w:rPr>
              <w:t>Способы приготовления пшеничного теста</w:t>
            </w:r>
          </w:p>
        </w:tc>
        <w:tc>
          <w:tcPr>
            <w:tcW w:w="9400" w:type="dxa"/>
            <w:gridSpan w:val="6"/>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single" w:sz="4" w:space="0" w:color="000000"/>
              <w:left w:val="single" w:sz="4" w:space="0" w:color="000000"/>
              <w:bottom w:val="single" w:sz="4" w:space="0" w:color="auto"/>
              <w:right w:val="nil"/>
            </w:tcBorders>
          </w:tcPr>
          <w:p w:rsidR="00B41C30"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w:t>
            </w:r>
            <w:r w:rsidR="00B41C30" w:rsidRPr="001159E3">
              <w:rPr>
                <w:bCs/>
                <w:i/>
              </w:rPr>
              <w:t>6</w:t>
            </w:r>
          </w:p>
        </w:tc>
        <w:tc>
          <w:tcPr>
            <w:tcW w:w="1613" w:type="dxa"/>
            <w:gridSpan w:val="2"/>
            <w:tcBorders>
              <w:left w:val="single" w:sz="4" w:space="0" w:color="000000"/>
              <w:bottom w:val="single" w:sz="4" w:space="0" w:color="000000"/>
              <w:right w:val="single" w:sz="4" w:space="0" w:color="000000"/>
            </w:tcBorders>
            <w:shd w:val="clear" w:color="auto" w:fill="B3B3B3"/>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nil"/>
            </w:tcBorders>
          </w:tcPr>
          <w:p w:rsidR="00B41C30" w:rsidRPr="001159E3" w:rsidRDefault="00B41C30" w:rsidP="0067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Классификация способов приготовления пшеничного теста. Приготовление теста опарным способом. Приготовление теста на  густой и большой густой опарах. Аппаратурно-технологические схемы  приготовления.</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nil"/>
            </w:tcBorders>
          </w:tcPr>
          <w:p w:rsidR="00B41C30" w:rsidRPr="001159E3" w:rsidRDefault="00B41C30" w:rsidP="0099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Приготовление теста на жидких и больших жидких опарах. Аппаратурно-технологические схемы  приготовления. приготовления теста.</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Приготовление теста на жидких пшеничных заквасках. Концентрированная молочнокислая закваска. Приготовление теста на концентрированной молочнокислой закваске.  </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Мезофильная закваска. Комплексная, ацидофильная, пропионовокислая закваски. Приготовление теста на новых видах пшеничных заквасок: комплексная, ацидофильная, пропионовокислая закваски и т.д.</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auto"/>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auto"/>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Приготовление теста на диспергированной фазе и полуфабрикатах из целого зерна. Приготовление теста на специальных полуфабрикатах.</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rPr>
            </w:pPr>
          </w:p>
        </w:tc>
        <w:tc>
          <w:tcPr>
            <w:tcW w:w="1613" w:type="dxa"/>
            <w:gridSpan w:val="2"/>
            <w:tcBorders>
              <w:top w:val="single" w:sz="4" w:space="0" w:color="000000"/>
              <w:left w:val="single" w:sz="4" w:space="0" w:color="000000"/>
              <w:bottom w:val="single" w:sz="4" w:space="0" w:color="auto"/>
              <w:right w:val="single" w:sz="4" w:space="0" w:color="000000"/>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812"/>
        </w:trPr>
        <w:tc>
          <w:tcPr>
            <w:tcW w:w="2410" w:type="dxa"/>
            <w:vMerge/>
            <w:tcBorders>
              <w:left w:val="single" w:sz="4" w:space="0" w:color="000000"/>
              <w:right w:val="single" w:sz="4" w:space="0" w:color="auto"/>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auto"/>
              <w:left w:val="single" w:sz="4" w:space="0" w:color="auto"/>
              <w:bottom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8821" w:type="dxa"/>
            <w:gridSpan w:val="3"/>
            <w:tcBorders>
              <w:top w:val="single" w:sz="4" w:space="0" w:color="auto"/>
              <w:left w:val="single" w:sz="4" w:space="0" w:color="auto"/>
              <w:bottom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Приготовление теста безопарным способом. Приготовление теста ускоренными способами. Интенсивная (холодная) технология теста. Аппаратурно-технологические схемы  приготовления. приготовления теста.</w:t>
            </w:r>
          </w:p>
        </w:tc>
        <w:tc>
          <w:tcPr>
            <w:tcW w:w="1979" w:type="dxa"/>
            <w:gridSpan w:val="2"/>
            <w:vMerge/>
            <w:tcBorders>
              <w:top w:val="single" w:sz="4" w:space="0" w:color="000000"/>
              <w:left w:val="single" w:sz="4" w:space="0" w:color="auto"/>
              <w:bottom w:val="single" w:sz="4" w:space="0" w:color="auto"/>
              <w:right w:val="single" w:sz="4" w:space="0" w:color="auto"/>
            </w:tcBorders>
            <w:vAlign w:val="center"/>
          </w:tcPr>
          <w:p w:rsidR="00B41C30" w:rsidRPr="001159E3" w:rsidRDefault="00B41C30"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tcPr>
          <w:p w:rsidR="00B41C30" w:rsidRPr="001159E3" w:rsidRDefault="00B41C30" w:rsidP="00AE33BA">
            <w:pPr>
              <w:jc w:val="center"/>
            </w:pPr>
            <w:r w:rsidRPr="001159E3">
              <w:rPr>
                <w:bCs/>
                <w:i/>
                <w:lang w:val="en-US"/>
              </w:rPr>
              <w:t>2</w:t>
            </w:r>
          </w:p>
          <w:p w:rsidR="00B41C30" w:rsidRPr="001159E3" w:rsidRDefault="00B41C30" w:rsidP="00AE33BA">
            <w:pPr>
              <w:jc w:val="center"/>
            </w:pPr>
          </w:p>
        </w:tc>
      </w:tr>
      <w:tr w:rsidR="00B41C30" w:rsidRPr="001159E3" w:rsidTr="0038741F">
        <w:trPr>
          <w:gridAfter w:val="4"/>
          <w:wAfter w:w="3226" w:type="dxa"/>
          <w:trHeight w:val="23"/>
        </w:trPr>
        <w:tc>
          <w:tcPr>
            <w:tcW w:w="2410" w:type="dxa"/>
            <w:vMerge/>
            <w:tcBorders>
              <w:left w:val="single" w:sz="4" w:space="0" w:color="000000"/>
              <w:right w:val="single" w:sz="4" w:space="0" w:color="auto"/>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auto"/>
              <w:left w:val="single" w:sz="4" w:space="0" w:color="auto"/>
              <w:bottom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single" w:sz="4" w:space="0" w:color="auto"/>
              <w:left w:val="single" w:sz="4" w:space="0" w:color="auto"/>
              <w:bottom w:val="single" w:sz="4" w:space="0" w:color="auto"/>
              <w:right w:val="single" w:sz="4" w:space="0" w:color="auto"/>
            </w:tcBorders>
          </w:tcPr>
          <w:p w:rsidR="00B41C30" w:rsidRPr="001159E3" w:rsidRDefault="00B41C30" w:rsidP="00AE33BA">
            <w:pPr>
              <w:snapToGrid w:val="0"/>
              <w:jc w:val="both"/>
            </w:pPr>
            <w:r w:rsidRPr="001159E3">
              <w:t>Приготовление теста на основе быстрозамороженных полуфабрикатов.</w:t>
            </w:r>
          </w:p>
        </w:tc>
        <w:tc>
          <w:tcPr>
            <w:tcW w:w="1979" w:type="dxa"/>
            <w:gridSpan w:val="2"/>
            <w:vMerge/>
            <w:tcBorders>
              <w:top w:val="single" w:sz="4" w:space="0" w:color="000000"/>
              <w:left w:val="single" w:sz="4" w:space="0" w:color="auto"/>
              <w:bottom w:val="single" w:sz="4" w:space="0" w:color="auto"/>
              <w:right w:val="single" w:sz="4" w:space="0" w:color="auto"/>
            </w:tcBorders>
            <w:vAlign w:val="center"/>
          </w:tcPr>
          <w:p w:rsidR="00B41C30" w:rsidRPr="001159E3" w:rsidRDefault="00B41C30"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tcPr>
          <w:p w:rsidR="00B41C30" w:rsidRPr="001159E3" w:rsidRDefault="00B41C30" w:rsidP="00AE33BA">
            <w:pPr>
              <w:jc w:val="center"/>
            </w:pPr>
            <w:r w:rsidRPr="001159E3">
              <w:rPr>
                <w:bCs/>
                <w:i/>
                <w:lang w:val="en-US"/>
              </w:rPr>
              <w:t>2</w:t>
            </w:r>
          </w:p>
        </w:tc>
      </w:tr>
      <w:tr w:rsidR="00B41C30" w:rsidRPr="001159E3" w:rsidTr="0038741F">
        <w:trPr>
          <w:gridAfter w:val="4"/>
          <w:wAfter w:w="3226" w:type="dxa"/>
          <w:trHeight w:val="2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auto"/>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1" w:type="dxa"/>
            <w:gridSpan w:val="3"/>
            <w:tcBorders>
              <w:top w:val="single" w:sz="4" w:space="0" w:color="auto"/>
              <w:left w:val="single" w:sz="4" w:space="0" w:color="000000"/>
              <w:bottom w:val="single" w:sz="4" w:space="0" w:color="000000"/>
              <w:right w:val="nil"/>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Критерии оценки процесса созревания пшеничного теста. Определение готовности полуфабрикатов. Определение готовности теста.</w:t>
            </w:r>
          </w:p>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Преимущества и недостатки безопарного и опарного способов приготовления теста.</w:t>
            </w:r>
          </w:p>
        </w:tc>
        <w:tc>
          <w:tcPr>
            <w:tcW w:w="1979" w:type="dxa"/>
            <w:gridSpan w:val="2"/>
            <w:vMerge/>
            <w:tcBorders>
              <w:top w:val="single" w:sz="4" w:space="0" w:color="000000"/>
              <w:left w:val="single" w:sz="4" w:space="0" w:color="000000"/>
              <w:bottom w:val="single" w:sz="4" w:space="0" w:color="auto"/>
              <w:right w:val="nil"/>
            </w:tcBorders>
            <w:vAlign w:val="center"/>
          </w:tcPr>
          <w:p w:rsidR="00B41C30" w:rsidRPr="001159E3" w:rsidRDefault="00B41C30" w:rsidP="00AE33BA">
            <w:pPr>
              <w:suppressAutoHyphens w:val="0"/>
              <w:rPr>
                <w:bCs/>
                <w:i/>
              </w:rPr>
            </w:pPr>
          </w:p>
        </w:tc>
        <w:tc>
          <w:tcPr>
            <w:tcW w:w="1613" w:type="dxa"/>
            <w:gridSpan w:val="2"/>
            <w:tcBorders>
              <w:top w:val="single" w:sz="4" w:space="0" w:color="auto"/>
              <w:left w:val="single" w:sz="4" w:space="0" w:color="000000"/>
              <w:bottom w:val="single" w:sz="4" w:space="0" w:color="000000"/>
              <w:right w:val="single" w:sz="4" w:space="0" w:color="000000"/>
            </w:tcBorders>
          </w:tcPr>
          <w:p w:rsidR="00B41C30" w:rsidRPr="001159E3" w:rsidRDefault="00B41C30" w:rsidP="00AE33BA">
            <w:pPr>
              <w:jc w:val="center"/>
            </w:pPr>
            <w:r w:rsidRPr="001159E3">
              <w:rPr>
                <w:bCs/>
                <w:i/>
              </w:rPr>
              <w:t>2</w:t>
            </w:r>
          </w:p>
        </w:tc>
      </w:tr>
      <w:tr w:rsidR="00B41C30" w:rsidRPr="001159E3" w:rsidTr="0038741F">
        <w:trPr>
          <w:gridAfter w:val="4"/>
          <w:wAfter w:w="3226" w:type="dxa"/>
          <w:trHeight w:val="233"/>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9400" w:type="dxa"/>
            <w:gridSpan w:val="6"/>
            <w:tcBorders>
              <w:top w:val="single" w:sz="4" w:space="0" w:color="000000"/>
              <w:left w:val="single" w:sz="4" w:space="0" w:color="000000"/>
              <w:bottom w:val="single" w:sz="4" w:space="0" w:color="000000"/>
              <w:right w:val="single" w:sz="4" w:space="0" w:color="auto"/>
            </w:tcBorders>
          </w:tcPr>
          <w:p w:rsidR="00B41C30" w:rsidRPr="001159E3" w:rsidRDefault="00B41C30" w:rsidP="0012493B">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rPr>
              <w:t>1</w:t>
            </w:r>
            <w:r w:rsidRPr="001159E3">
              <w:rPr>
                <w:bCs/>
                <w:i/>
                <w:lang w:val="en-US"/>
              </w:rPr>
              <w:t>0</w:t>
            </w:r>
          </w:p>
        </w:tc>
        <w:tc>
          <w:tcPr>
            <w:tcW w:w="1613" w:type="dxa"/>
            <w:gridSpan w:val="2"/>
            <w:vMerge w:val="restart"/>
            <w:tcBorders>
              <w:top w:val="single" w:sz="4" w:space="0" w:color="000000"/>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780"/>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1</w:t>
            </w:r>
          </w:p>
        </w:tc>
        <w:tc>
          <w:tcPr>
            <w:tcW w:w="8821" w:type="dxa"/>
            <w:gridSpan w:val="3"/>
            <w:tcBorders>
              <w:top w:val="single" w:sz="4" w:space="0" w:color="000000"/>
              <w:left w:val="single" w:sz="4" w:space="0" w:color="000000"/>
              <w:right w:val="single" w:sz="4" w:space="0" w:color="auto"/>
            </w:tcBorders>
          </w:tcPr>
          <w:p w:rsidR="00B41C30" w:rsidRPr="001159E3" w:rsidRDefault="00B41C30"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Cs/>
              </w:rPr>
              <w:t xml:space="preserve">Приготовление </w:t>
            </w:r>
            <w:r w:rsidRPr="001159E3">
              <w:t>теста на густой и большой густой опарах. Проведение органолептической оценки качества полуфабрикатов. Отбор проб для анализа. Определение температуры.</w:t>
            </w:r>
          </w:p>
        </w:tc>
        <w:tc>
          <w:tcPr>
            <w:tcW w:w="1979" w:type="dxa"/>
            <w:gridSpan w:val="2"/>
            <w:vMerge/>
            <w:tcBorders>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579"/>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2</w:t>
            </w:r>
          </w:p>
        </w:tc>
        <w:tc>
          <w:tcPr>
            <w:tcW w:w="8821"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Определение массовой доли влаги в полуфабрикатах ускоренным и стандартным методами.</w:t>
            </w:r>
          </w:p>
        </w:tc>
        <w:tc>
          <w:tcPr>
            <w:tcW w:w="1979" w:type="dxa"/>
            <w:gridSpan w:val="2"/>
            <w:vMerge/>
            <w:tcBorders>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531"/>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3</w:t>
            </w:r>
          </w:p>
        </w:tc>
        <w:tc>
          <w:tcPr>
            <w:tcW w:w="8821" w:type="dxa"/>
            <w:gridSpan w:val="3"/>
            <w:tcBorders>
              <w:top w:val="single" w:sz="4" w:space="0" w:color="000000"/>
              <w:left w:val="single" w:sz="4" w:space="0" w:color="000000"/>
              <w:right w:val="single" w:sz="4" w:space="0" w:color="auto"/>
            </w:tcBorders>
          </w:tcPr>
          <w:p w:rsidR="00B41C30" w:rsidRPr="001159E3" w:rsidRDefault="00B41C30"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Приготовление теста на жидких и больших жидких опарах. Определение общей (титруемой) кислотности хлебопекарных полуфабрикатов методом титрования.</w:t>
            </w:r>
          </w:p>
        </w:tc>
        <w:tc>
          <w:tcPr>
            <w:tcW w:w="1979" w:type="dxa"/>
            <w:gridSpan w:val="2"/>
            <w:vMerge/>
            <w:tcBorders>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591"/>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4</w:t>
            </w:r>
          </w:p>
        </w:tc>
        <w:tc>
          <w:tcPr>
            <w:tcW w:w="8821"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Приготовление теста безопарным способом. Определение активной кислотности (р</w:t>
            </w:r>
            <w:r w:rsidRPr="001159E3">
              <w:rPr>
                <w:lang w:val="en-US"/>
              </w:rPr>
              <w:t>H</w:t>
            </w:r>
            <w:r w:rsidRPr="001159E3">
              <w:t>) полуфабрикатов потенциометрическим методом.</w:t>
            </w:r>
          </w:p>
        </w:tc>
        <w:tc>
          <w:tcPr>
            <w:tcW w:w="1979" w:type="dxa"/>
            <w:gridSpan w:val="2"/>
            <w:vMerge/>
            <w:tcBorders>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41C30" w:rsidRPr="001159E3" w:rsidTr="0038741F">
        <w:trPr>
          <w:gridAfter w:val="4"/>
          <w:wAfter w:w="3226" w:type="dxa"/>
          <w:trHeight w:val="529"/>
        </w:trPr>
        <w:tc>
          <w:tcPr>
            <w:tcW w:w="2410" w:type="dxa"/>
            <w:vMerge/>
            <w:tcBorders>
              <w:left w:val="single" w:sz="4" w:space="0" w:color="000000"/>
              <w:right w:val="nil"/>
            </w:tcBorders>
            <w:vAlign w:val="center"/>
          </w:tcPr>
          <w:p w:rsidR="00B41C30" w:rsidRPr="001159E3" w:rsidRDefault="00B41C30"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5</w:t>
            </w:r>
          </w:p>
        </w:tc>
        <w:tc>
          <w:tcPr>
            <w:tcW w:w="8821" w:type="dxa"/>
            <w:gridSpan w:val="3"/>
            <w:tcBorders>
              <w:top w:val="single" w:sz="4" w:space="0" w:color="000000"/>
              <w:left w:val="single" w:sz="4" w:space="0" w:color="000000"/>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Приготовление теста ускоренными способами. Определение подъемной силы полуфабрикатов. </w:t>
            </w:r>
          </w:p>
        </w:tc>
        <w:tc>
          <w:tcPr>
            <w:tcW w:w="1979" w:type="dxa"/>
            <w:gridSpan w:val="2"/>
            <w:vMerge/>
            <w:tcBorders>
              <w:left w:val="single" w:sz="4" w:space="0" w:color="auto"/>
              <w:right w:val="single" w:sz="4" w:space="0" w:color="auto"/>
            </w:tcBorders>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B41C30" w:rsidRPr="001159E3" w:rsidRDefault="00B41C3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8551D" w:rsidRPr="001159E3" w:rsidTr="0038741F">
        <w:trPr>
          <w:gridAfter w:val="4"/>
          <w:wAfter w:w="3226" w:type="dxa"/>
          <w:trHeight w:val="23"/>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9400" w:type="dxa"/>
            <w:gridSpan w:val="6"/>
            <w:tcBorders>
              <w:top w:val="single" w:sz="4" w:space="0" w:color="000000"/>
              <w:left w:val="single" w:sz="4" w:space="0" w:color="000000"/>
              <w:bottom w:val="single" w:sz="4" w:space="0" w:color="000000"/>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588"/>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rPr>
            </w:pPr>
            <w:r w:rsidRPr="001159E3">
              <w:rPr>
                <w:color w:val="000000"/>
                <w:shd w:val="clear" w:color="auto" w:fill="FFFFFF"/>
              </w:rPr>
              <w:t>Составление</w:t>
            </w:r>
            <w:r w:rsidRPr="001159E3">
              <w:rPr>
                <w:color w:val="000000"/>
              </w:rPr>
              <w:t xml:space="preserve"> аппаратурной схемы непрерывного приготовления теста из пшеничной муки безопарным способом.</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588"/>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Расчет производственной рецептуры для приготовления пшеничного теста безопарным способом</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513"/>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технологической схемы приготовления пшеничного теста на густых опарах периодическим способом с указанием  режимов.</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507"/>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аппаратурной схемы непрерывного приготовления пшеничного теста  большой густой опаре</w:t>
            </w:r>
            <w:r w:rsidRPr="001159E3">
              <w:rPr>
                <w:color w:val="000000"/>
                <w:highlight w:val="yellow"/>
              </w:rPr>
              <w:t xml:space="preserve"> </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474"/>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Расчет производственных рецептур для приготовления пшеничного теста на густых опарах</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354"/>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аппаратурной схемы периодического приготовления жидкой опары и теста из пшеничной муки.</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474"/>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 таблицы сравнительной характеристики режимов приготовления пшеничного теста различными способами</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A8551D" w:rsidRPr="001159E3" w:rsidTr="0038741F">
        <w:trPr>
          <w:gridAfter w:val="4"/>
          <w:wAfter w:w="3226" w:type="dxa"/>
          <w:trHeight w:val="474"/>
        </w:trPr>
        <w:tc>
          <w:tcPr>
            <w:tcW w:w="2410" w:type="dxa"/>
            <w:vMerge/>
            <w:tcBorders>
              <w:left w:val="single" w:sz="4" w:space="0" w:color="000000"/>
              <w:right w:val="nil"/>
            </w:tcBorders>
            <w:vAlign w:val="center"/>
          </w:tcPr>
          <w:p w:rsidR="00A8551D" w:rsidRPr="001159E3" w:rsidRDefault="00A8551D"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1" w:type="dxa"/>
            <w:gridSpan w:val="3"/>
            <w:tcBorders>
              <w:top w:val="single" w:sz="4" w:space="0" w:color="000000"/>
              <w:left w:val="single" w:sz="4" w:space="0" w:color="000000"/>
              <w:bottom w:val="single" w:sz="4" w:space="0" w:color="000000"/>
              <w:right w:val="single" w:sz="4" w:space="0" w:color="auto"/>
            </w:tcBorders>
          </w:tcPr>
          <w:p w:rsidR="00A8551D" w:rsidRPr="001159E3" w:rsidRDefault="00A8551D"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rPr>
              <w:t>Составление схемы контроля качества полуфабрикатов, с указанием основных и дополнительных показателей, периодичности и момента  контроля</w:t>
            </w:r>
          </w:p>
        </w:tc>
        <w:tc>
          <w:tcPr>
            <w:tcW w:w="1979" w:type="dxa"/>
            <w:gridSpan w:val="2"/>
            <w:vMerge/>
            <w:tcBorders>
              <w:left w:val="single" w:sz="4" w:space="0" w:color="auto"/>
              <w:right w:val="single" w:sz="4" w:space="0" w:color="auto"/>
            </w:tcBorders>
          </w:tcPr>
          <w:p w:rsidR="00A8551D" w:rsidRPr="001159E3" w:rsidRDefault="00A8551D"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A8551D" w:rsidRPr="001159E3" w:rsidRDefault="00A8551D" w:rsidP="00AE33BA">
            <w:pPr>
              <w:suppressAutoHyphens w:val="0"/>
              <w:rPr>
                <w:bCs/>
                <w:i/>
              </w:rPr>
            </w:pPr>
          </w:p>
        </w:tc>
      </w:tr>
      <w:tr w:rsidR="00F91A47" w:rsidRPr="001159E3" w:rsidTr="0038741F">
        <w:trPr>
          <w:gridAfter w:val="4"/>
          <w:wAfter w:w="3226" w:type="dxa"/>
          <w:trHeight w:val="337"/>
        </w:trPr>
        <w:tc>
          <w:tcPr>
            <w:tcW w:w="2410" w:type="dxa"/>
            <w:vMerge w:val="restart"/>
            <w:tcBorders>
              <w:top w:val="single" w:sz="4" w:space="0" w:color="000000"/>
              <w:left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1.4.</w:t>
            </w:r>
          </w:p>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rPr>
            </w:pPr>
            <w:r w:rsidRPr="001159E3">
              <w:rPr>
                <w:rFonts w:cs="Times New Roman CYR"/>
              </w:rPr>
              <w:t>Приготовление теста из ржаной и смеси  ржаной и пшеничной муки</w:t>
            </w:r>
          </w:p>
        </w:tc>
        <w:tc>
          <w:tcPr>
            <w:tcW w:w="9400" w:type="dxa"/>
            <w:gridSpan w:val="6"/>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
                <w:bCs/>
              </w:rPr>
              <w:t>Содержание</w:t>
            </w:r>
          </w:p>
        </w:tc>
        <w:tc>
          <w:tcPr>
            <w:tcW w:w="1979" w:type="dxa"/>
            <w:gridSpan w:val="2"/>
            <w:vMerge w:val="restart"/>
            <w:tcBorders>
              <w:top w:val="single" w:sz="4" w:space="0" w:color="auto"/>
              <w:left w:val="single" w:sz="4" w:space="0" w:color="000000"/>
              <w:bottom w:val="single" w:sz="4" w:space="0" w:color="auto"/>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40</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B3B3B3"/>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F91A47" w:rsidRPr="001159E3" w:rsidRDefault="00F91A47" w:rsidP="00AE33BA">
            <w:pPr>
              <w:snapToGrid w:val="0"/>
              <w:jc w:val="both"/>
            </w:pPr>
            <w:r w:rsidRPr="001159E3">
              <w:t xml:space="preserve">Отличительные особенности приготовления ржаного теста. Технологическое значение заквасок. Микрофлора ржаных заквасок.  </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F91A47" w:rsidRPr="001159E3" w:rsidRDefault="00F91A47" w:rsidP="00AE33BA">
            <w:pPr>
              <w:snapToGrid w:val="0"/>
              <w:jc w:val="both"/>
            </w:pPr>
            <w:r w:rsidRPr="001159E3">
              <w:t xml:space="preserve">Классификация способов приготовления теста из ржаной или смеси ржаной и пшеничной муки. Приготовление ржаного теста на густой закваске. Аппаратурно-технологические схемы приготовления теста периодическим и непрерывном способами. </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F91A47" w:rsidRPr="001159E3" w:rsidRDefault="00F91A47" w:rsidP="00AE33BA">
            <w:pPr>
              <w:snapToGrid w:val="0"/>
              <w:jc w:val="both"/>
            </w:pPr>
            <w:r w:rsidRPr="001159E3">
              <w:t>Приготовление теста на жидких ржаных заквасках. Аппаратурно-технологические схемы  приготовления.</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F91A47" w:rsidRPr="001159E3" w:rsidRDefault="00F91A47" w:rsidP="00AE33BA">
            <w:pPr>
              <w:snapToGrid w:val="0"/>
              <w:jc w:val="both"/>
            </w:pPr>
            <w:r w:rsidRPr="001159E3">
              <w:t>Приготовление ржаного теста на концентрированной бездрожжевой молочнокислой закваске. Аппаратурно-технологические схемы  приготовления.</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nil"/>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F91A47" w:rsidRPr="001159E3" w:rsidRDefault="00F91A47" w:rsidP="00AE33BA">
            <w:pPr>
              <w:snapToGrid w:val="0"/>
              <w:jc w:val="both"/>
            </w:pPr>
            <w:r w:rsidRPr="001159E3">
              <w:t>Приготовление теста для заварных видов ржаного хлеба.</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23"/>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000000"/>
              <w:right w:val="nil"/>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single" w:sz="4" w:space="0" w:color="000000"/>
              <w:left w:val="single" w:sz="4" w:space="0" w:color="000000"/>
              <w:bottom w:val="single" w:sz="4" w:space="0" w:color="000000"/>
              <w:right w:val="nil"/>
            </w:tcBorders>
          </w:tcPr>
          <w:p w:rsidR="00F91A47" w:rsidRPr="001159E3" w:rsidRDefault="00F91A47" w:rsidP="0038741F">
            <w:pPr>
              <w:snapToGrid w:val="0"/>
              <w:jc w:val="both"/>
            </w:pPr>
            <w:r w:rsidRPr="001159E3">
              <w:t>Использование возвратных отходов хлебопекарного производства. Организация работы в тестоприготовительном отделении.</w:t>
            </w:r>
          </w:p>
        </w:tc>
        <w:tc>
          <w:tcPr>
            <w:tcW w:w="1979" w:type="dxa"/>
            <w:gridSpan w:val="2"/>
            <w:vMerge/>
            <w:tcBorders>
              <w:top w:val="single" w:sz="4" w:space="0" w:color="auto"/>
              <w:left w:val="single" w:sz="4" w:space="0" w:color="000000"/>
              <w:bottom w:val="single" w:sz="4" w:space="0" w:color="auto"/>
              <w:right w:val="nil"/>
            </w:tcBorders>
            <w:vAlign w:val="center"/>
          </w:tcPr>
          <w:p w:rsidR="00F91A47" w:rsidRPr="001159E3" w:rsidRDefault="00F91A47"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F91A47" w:rsidRPr="001159E3" w:rsidRDefault="00F91A47" w:rsidP="00AE33BA">
            <w:pPr>
              <w:jc w:val="center"/>
            </w:pPr>
            <w:r w:rsidRPr="001159E3">
              <w:rPr>
                <w:bCs/>
                <w:i/>
                <w:lang w:val="en-US"/>
              </w:rPr>
              <w:t>2</w:t>
            </w:r>
          </w:p>
        </w:tc>
      </w:tr>
      <w:tr w:rsidR="00F91A47" w:rsidRPr="001159E3" w:rsidTr="0038741F">
        <w:trPr>
          <w:gridAfter w:val="4"/>
          <w:wAfter w:w="3226" w:type="dxa"/>
          <w:trHeight w:val="356"/>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9400" w:type="dxa"/>
            <w:gridSpan w:val="6"/>
            <w:tcBorders>
              <w:top w:val="single" w:sz="4" w:space="0" w:color="000000"/>
              <w:left w:val="single" w:sz="4" w:space="0" w:color="000000"/>
              <w:bottom w:val="single" w:sz="4" w:space="0" w:color="000000"/>
              <w:right w:val="single" w:sz="4" w:space="0" w:color="auto"/>
            </w:tcBorders>
          </w:tcPr>
          <w:p w:rsidR="00F91A47" w:rsidRPr="001159E3" w:rsidRDefault="00F91A47" w:rsidP="00313369">
            <w:pPr>
              <w:snapToGrid w:val="0"/>
              <w:jc w:val="both"/>
            </w:pPr>
            <w:r w:rsidRPr="001159E3">
              <w:rPr>
                <w:b/>
              </w:rPr>
              <w:t xml:space="preserve">Лабораторная работа </w:t>
            </w:r>
          </w:p>
        </w:tc>
        <w:tc>
          <w:tcPr>
            <w:tcW w:w="1979" w:type="dxa"/>
            <w:gridSpan w:val="2"/>
            <w:vMerge w:val="restart"/>
            <w:tcBorders>
              <w:top w:val="single" w:sz="4" w:space="0" w:color="auto"/>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rPr>
              <w:t>1</w:t>
            </w:r>
            <w:r w:rsidRPr="001159E3">
              <w:rPr>
                <w:bCs/>
                <w:i/>
                <w:lang w:val="en-US"/>
              </w:rPr>
              <w:t>0</w:t>
            </w:r>
          </w:p>
        </w:tc>
        <w:tc>
          <w:tcPr>
            <w:tcW w:w="1613" w:type="dxa"/>
            <w:gridSpan w:val="2"/>
            <w:vMerge w:val="restart"/>
            <w:tcBorders>
              <w:top w:val="single" w:sz="4" w:space="0" w:color="000000"/>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855"/>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F91A47" w:rsidRPr="001159E3" w:rsidRDefault="00F91A47" w:rsidP="00313369">
            <w:pPr>
              <w:snapToGrid w:val="0"/>
              <w:jc w:val="both"/>
              <w:rPr>
                <w:b/>
              </w:rPr>
            </w:pPr>
            <w:r w:rsidRPr="001159E3">
              <w:rPr>
                <w:b/>
              </w:rPr>
              <w:t>1</w:t>
            </w:r>
          </w:p>
        </w:tc>
        <w:tc>
          <w:tcPr>
            <w:tcW w:w="8821" w:type="dxa"/>
            <w:gridSpan w:val="3"/>
            <w:tcBorders>
              <w:top w:val="single" w:sz="4" w:space="0" w:color="000000"/>
              <w:left w:val="single" w:sz="4" w:space="0" w:color="000000"/>
              <w:right w:val="single" w:sz="4" w:space="0" w:color="auto"/>
            </w:tcBorders>
          </w:tcPr>
          <w:p w:rsidR="00F91A47" w:rsidRPr="001159E3" w:rsidRDefault="00F91A47" w:rsidP="00313369">
            <w:pPr>
              <w:snapToGrid w:val="0"/>
              <w:jc w:val="both"/>
            </w:pPr>
            <w:r w:rsidRPr="001159E3">
              <w:t>Приготовление теста из смеси ржаной и пшеничной муки Подбор основных параметров и режимов замеса и брожения теста из ржаной или смеси ржаной и пшеничной муки.</w:t>
            </w:r>
          </w:p>
        </w:tc>
        <w:tc>
          <w:tcPr>
            <w:tcW w:w="1979" w:type="dxa"/>
            <w:gridSpan w:val="2"/>
            <w:vMerge/>
            <w:tcBorders>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937"/>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F91A47" w:rsidRPr="001159E3" w:rsidRDefault="00F91A47" w:rsidP="00995138">
            <w:pPr>
              <w:snapToGrid w:val="0"/>
              <w:jc w:val="both"/>
              <w:rPr>
                <w:b/>
              </w:rPr>
            </w:pPr>
            <w:r w:rsidRPr="001159E3">
              <w:rPr>
                <w:b/>
              </w:rPr>
              <w:t>2</w:t>
            </w:r>
          </w:p>
        </w:tc>
        <w:tc>
          <w:tcPr>
            <w:tcW w:w="8821" w:type="dxa"/>
            <w:gridSpan w:val="3"/>
            <w:tcBorders>
              <w:top w:val="single" w:sz="4" w:space="0" w:color="000000"/>
              <w:left w:val="single" w:sz="4" w:space="0" w:color="000000"/>
              <w:right w:val="single" w:sz="4" w:space="0" w:color="auto"/>
            </w:tcBorders>
          </w:tcPr>
          <w:p w:rsidR="00F91A47" w:rsidRPr="001159E3" w:rsidRDefault="00F91A47" w:rsidP="00995138">
            <w:pPr>
              <w:snapToGrid w:val="0"/>
              <w:jc w:val="both"/>
              <w:rPr>
                <w:b/>
              </w:rPr>
            </w:pPr>
            <w:r w:rsidRPr="001159E3">
              <w:t>Определение влияния влажности теста на его свойства и качество хлеба Определение влияния температуры теста на его свойства, ход технологического процесса  и качество хлеба.</w:t>
            </w:r>
          </w:p>
        </w:tc>
        <w:tc>
          <w:tcPr>
            <w:tcW w:w="1979" w:type="dxa"/>
            <w:gridSpan w:val="2"/>
            <w:vMerge/>
            <w:tcBorders>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667"/>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F91A47" w:rsidRPr="001159E3" w:rsidRDefault="00F91A47" w:rsidP="00995138">
            <w:pPr>
              <w:snapToGrid w:val="0"/>
              <w:jc w:val="both"/>
              <w:rPr>
                <w:b/>
              </w:rPr>
            </w:pPr>
            <w:r w:rsidRPr="001159E3">
              <w:rPr>
                <w:b/>
              </w:rPr>
              <w:t>3</w:t>
            </w:r>
          </w:p>
        </w:tc>
        <w:tc>
          <w:tcPr>
            <w:tcW w:w="8821" w:type="dxa"/>
            <w:gridSpan w:val="3"/>
            <w:tcBorders>
              <w:top w:val="single" w:sz="4" w:space="0" w:color="000000"/>
              <w:left w:val="single" w:sz="4" w:space="0" w:color="000000"/>
              <w:right w:val="single" w:sz="4" w:space="0" w:color="auto"/>
            </w:tcBorders>
          </w:tcPr>
          <w:p w:rsidR="00F91A47" w:rsidRPr="001159E3" w:rsidRDefault="00F91A47" w:rsidP="00995138">
            <w:pPr>
              <w:snapToGrid w:val="0"/>
              <w:jc w:val="both"/>
              <w:rPr>
                <w:b/>
              </w:rPr>
            </w:pPr>
            <w:r w:rsidRPr="001159E3">
              <w:t>Определение влияния продолжительности брожения полуфабрикатов на их свойства теста, ход технологического процесса  и качество хлеба.</w:t>
            </w:r>
          </w:p>
        </w:tc>
        <w:tc>
          <w:tcPr>
            <w:tcW w:w="1979" w:type="dxa"/>
            <w:gridSpan w:val="2"/>
            <w:vMerge/>
            <w:tcBorders>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354"/>
        </w:trPr>
        <w:tc>
          <w:tcPr>
            <w:tcW w:w="2410" w:type="dxa"/>
            <w:vMerge/>
            <w:tcBorders>
              <w:left w:val="single" w:sz="4" w:space="0" w:color="000000"/>
              <w:right w:val="nil"/>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auto"/>
              <w:right w:val="single" w:sz="4" w:space="0" w:color="auto"/>
            </w:tcBorders>
          </w:tcPr>
          <w:p w:rsidR="00F91A47" w:rsidRPr="001159E3" w:rsidRDefault="00F91A47" w:rsidP="00995138">
            <w:pPr>
              <w:snapToGrid w:val="0"/>
              <w:jc w:val="both"/>
              <w:rPr>
                <w:b/>
              </w:rPr>
            </w:pPr>
            <w:r w:rsidRPr="001159E3">
              <w:rPr>
                <w:b/>
              </w:rPr>
              <w:t>4</w:t>
            </w:r>
          </w:p>
        </w:tc>
        <w:tc>
          <w:tcPr>
            <w:tcW w:w="8821" w:type="dxa"/>
            <w:gridSpan w:val="3"/>
            <w:tcBorders>
              <w:top w:val="single" w:sz="4" w:space="0" w:color="000000"/>
              <w:left w:val="single" w:sz="4" w:space="0" w:color="000000"/>
              <w:bottom w:val="single" w:sz="4" w:space="0" w:color="auto"/>
              <w:right w:val="single" w:sz="4" w:space="0" w:color="auto"/>
            </w:tcBorders>
          </w:tcPr>
          <w:p w:rsidR="00F91A47" w:rsidRPr="001159E3" w:rsidRDefault="00F91A47" w:rsidP="00995138">
            <w:pPr>
              <w:snapToGrid w:val="0"/>
              <w:jc w:val="both"/>
              <w:rPr>
                <w:b/>
              </w:rPr>
            </w:pPr>
            <w:r w:rsidRPr="001159E3">
              <w:t>Определение бродильной активности полуфабрикатов по методу всплытия шарика.</w:t>
            </w:r>
          </w:p>
        </w:tc>
        <w:tc>
          <w:tcPr>
            <w:tcW w:w="1979" w:type="dxa"/>
            <w:gridSpan w:val="2"/>
            <w:vMerge/>
            <w:tcBorders>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91A47" w:rsidRPr="001159E3" w:rsidTr="0038741F">
        <w:trPr>
          <w:gridAfter w:val="4"/>
          <w:wAfter w:w="3226" w:type="dxa"/>
          <w:trHeight w:val="354"/>
        </w:trPr>
        <w:tc>
          <w:tcPr>
            <w:tcW w:w="2410" w:type="dxa"/>
            <w:vMerge/>
            <w:tcBorders>
              <w:left w:val="single" w:sz="4" w:space="0" w:color="000000"/>
              <w:right w:val="single" w:sz="4" w:space="0" w:color="auto"/>
            </w:tcBorders>
            <w:vAlign w:val="center"/>
          </w:tcPr>
          <w:p w:rsidR="00F91A47" w:rsidRPr="001159E3" w:rsidRDefault="00F91A47" w:rsidP="00AE33BA">
            <w:pPr>
              <w:suppressAutoHyphens w:val="0"/>
              <w:rPr>
                <w:rFonts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F91A47" w:rsidRPr="001159E3" w:rsidRDefault="00F91A47" w:rsidP="00995138">
            <w:pPr>
              <w:snapToGrid w:val="0"/>
              <w:jc w:val="both"/>
              <w:rPr>
                <w:b/>
              </w:rPr>
            </w:pPr>
            <w:r w:rsidRPr="001159E3">
              <w:rPr>
                <w:b/>
              </w:rPr>
              <w:t>5</w:t>
            </w:r>
          </w:p>
        </w:tc>
        <w:tc>
          <w:tcPr>
            <w:tcW w:w="8821" w:type="dxa"/>
            <w:gridSpan w:val="3"/>
            <w:tcBorders>
              <w:top w:val="single" w:sz="4" w:space="0" w:color="auto"/>
              <w:left w:val="single" w:sz="4" w:space="0" w:color="000000"/>
              <w:bottom w:val="single" w:sz="4" w:space="0" w:color="auto"/>
              <w:right w:val="single" w:sz="4" w:space="0" w:color="auto"/>
            </w:tcBorders>
          </w:tcPr>
          <w:p w:rsidR="00F91A47" w:rsidRPr="001159E3" w:rsidRDefault="00F91A47" w:rsidP="00995138">
            <w:pPr>
              <w:snapToGrid w:val="0"/>
              <w:jc w:val="both"/>
            </w:pPr>
            <w:r w:rsidRPr="001159E3">
              <w:t>Определение общей (титруемой) кислотности хлебопекарных полуфабрикатов методом титрования</w:t>
            </w:r>
          </w:p>
        </w:tc>
        <w:tc>
          <w:tcPr>
            <w:tcW w:w="1979" w:type="dxa"/>
            <w:gridSpan w:val="2"/>
            <w:vMerge/>
            <w:tcBorders>
              <w:left w:val="single" w:sz="4" w:space="0" w:color="auto"/>
              <w:right w:val="single" w:sz="4" w:space="0" w:color="auto"/>
            </w:tcBorders>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F91A47" w:rsidRPr="001159E3" w:rsidRDefault="00F91A47"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336"/>
        </w:trPr>
        <w:tc>
          <w:tcPr>
            <w:tcW w:w="2410" w:type="dxa"/>
            <w:vMerge w:val="restart"/>
            <w:tcBorders>
              <w:top w:val="nil"/>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single" w:sz="4" w:space="0" w:color="auto"/>
              <w:left w:val="single" w:sz="4" w:space="0" w:color="auto"/>
              <w:bottom w:val="single" w:sz="4" w:space="0" w:color="auto"/>
              <w:right w:val="single" w:sz="4" w:space="0" w:color="auto"/>
            </w:tcBorders>
          </w:tcPr>
          <w:p w:rsidR="006B69C6" w:rsidRPr="001159E3" w:rsidRDefault="006B69C6" w:rsidP="00F9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18</w:t>
            </w:r>
          </w:p>
        </w:tc>
        <w:tc>
          <w:tcPr>
            <w:tcW w:w="1613" w:type="dxa"/>
            <w:gridSpan w:val="2"/>
            <w:vMerge w:val="restart"/>
            <w:tcBorders>
              <w:top w:val="nil"/>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723"/>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большой густой закваске с указанием технологических режимов. </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245"/>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густых заквасках</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784"/>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жидкой закваске  без заварки с указанием технологических режимов. </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784"/>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жидких заквасках без заварки периодическим и непрерывным способом</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843"/>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5</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жидкой закваске с заваркой с указанием технологических режимов.</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351"/>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6</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жидких заквасках с завариванием муки</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529"/>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7</w:t>
            </w:r>
          </w:p>
        </w:tc>
        <w:tc>
          <w:tcPr>
            <w:tcW w:w="8821" w:type="dxa"/>
            <w:gridSpan w:val="3"/>
            <w:tcBorders>
              <w:top w:val="single" w:sz="4" w:space="0" w:color="auto"/>
              <w:left w:val="single" w:sz="4" w:space="0" w:color="000000"/>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еста для заварного хлеба опарным способом</w:t>
            </w:r>
            <w:r w:rsidRPr="001159E3">
              <w:rPr>
                <w:color w:val="000000"/>
              </w:rPr>
              <w:t xml:space="preserve"> с указанием технологических режимов</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465"/>
        </w:trPr>
        <w:tc>
          <w:tcPr>
            <w:tcW w:w="2410" w:type="dxa"/>
            <w:vMerge/>
            <w:tcBorders>
              <w:left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000000"/>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8</w:t>
            </w:r>
          </w:p>
        </w:tc>
        <w:tc>
          <w:tcPr>
            <w:tcW w:w="8821" w:type="dxa"/>
            <w:gridSpan w:val="3"/>
            <w:tcBorders>
              <w:top w:val="single" w:sz="4" w:space="0" w:color="auto"/>
              <w:left w:val="single" w:sz="4" w:space="0" w:color="000000"/>
              <w:bottom w:val="single" w:sz="4" w:space="0" w:color="000000"/>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rPr>
              <w:t>Изучение особенностей разводочного и производственных циклов приготовления заквасок.</w:t>
            </w:r>
          </w:p>
        </w:tc>
        <w:tc>
          <w:tcPr>
            <w:tcW w:w="1979" w:type="dxa"/>
            <w:gridSpan w:val="2"/>
            <w:vMerge/>
            <w:tcBorders>
              <w:left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315"/>
        </w:trPr>
        <w:tc>
          <w:tcPr>
            <w:tcW w:w="2410" w:type="dxa"/>
            <w:vMerge/>
            <w:tcBorders>
              <w:left w:val="single" w:sz="4" w:space="0" w:color="000000"/>
              <w:bottom w:val="single" w:sz="4" w:space="0" w:color="000000"/>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left w:val="single" w:sz="4" w:space="0" w:color="auto"/>
              <w:bottom w:val="single" w:sz="4" w:space="0" w:color="000000"/>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9</w:t>
            </w:r>
          </w:p>
        </w:tc>
        <w:tc>
          <w:tcPr>
            <w:tcW w:w="8821" w:type="dxa"/>
            <w:gridSpan w:val="3"/>
            <w:tcBorders>
              <w:left w:val="single" w:sz="4" w:space="0" w:color="000000"/>
              <w:bottom w:val="single" w:sz="4" w:space="0" w:color="000000"/>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Составление</w:t>
            </w:r>
            <w:r w:rsidRPr="001159E3">
              <w:rPr>
                <w:color w:val="000000"/>
              </w:rPr>
              <w:t xml:space="preserve">  сравнительной оценки способов приготовления ржаного теста.</w:t>
            </w:r>
          </w:p>
        </w:tc>
        <w:tc>
          <w:tcPr>
            <w:tcW w:w="1979" w:type="dxa"/>
            <w:gridSpan w:val="2"/>
            <w:vMerge/>
            <w:tcBorders>
              <w:left w:val="single" w:sz="4" w:space="0" w:color="auto"/>
              <w:bottom w:val="single" w:sz="4" w:space="0" w:color="auto"/>
              <w:right w:val="single" w:sz="4" w:space="0" w:color="auto"/>
            </w:tcBorders>
            <w:shd w:val="clear" w:color="auto" w:fill="auto"/>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6B69C6" w:rsidRPr="001159E3" w:rsidTr="0038741F">
        <w:trPr>
          <w:gridAfter w:val="4"/>
          <w:wAfter w:w="3226" w:type="dxa"/>
          <w:trHeight w:val="257"/>
        </w:trPr>
        <w:tc>
          <w:tcPr>
            <w:tcW w:w="2410" w:type="dxa"/>
            <w:vMerge w:val="restart"/>
            <w:tcBorders>
              <w:top w:val="nil"/>
              <w:left w:val="single" w:sz="4" w:space="0" w:color="000000"/>
              <w:right w:val="nil"/>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lastRenderedPageBreak/>
              <w:t xml:space="preserve">Тема 1.5. </w:t>
            </w:r>
          </w:p>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rPr>
              <w:t>Микробиологические процессы, происходящие в тесте</w:t>
            </w:r>
          </w:p>
        </w:tc>
        <w:tc>
          <w:tcPr>
            <w:tcW w:w="9400" w:type="dxa"/>
            <w:gridSpan w:val="6"/>
            <w:tcBorders>
              <w:top w:val="nil"/>
              <w:left w:val="single" w:sz="4" w:space="0" w:color="000000"/>
              <w:bottom w:val="single" w:sz="4" w:space="0" w:color="000000"/>
              <w:right w:val="single" w:sz="4" w:space="0" w:color="auto"/>
            </w:tcBorders>
          </w:tcPr>
          <w:p w:rsidR="006B69C6" w:rsidRPr="001159E3" w:rsidRDefault="006B69C6" w:rsidP="00AE33BA">
            <w:pPr>
              <w:pStyle w:val="af2"/>
              <w:spacing w:after="0"/>
              <w:ind w:left="0"/>
              <w:rPr>
                <w:rFonts w:ascii="Times New Roman" w:hAnsi="Times New Roman"/>
                <w:sz w:val="24"/>
                <w:szCs w:val="24"/>
              </w:rPr>
            </w:pPr>
            <w:r w:rsidRPr="001159E3">
              <w:rPr>
                <w:rFonts w:ascii="Times New Roman" w:hAnsi="Times New Roman"/>
                <w:b/>
                <w:bCs/>
                <w:sz w:val="24"/>
                <w:szCs w:val="24"/>
              </w:rPr>
              <w:t xml:space="preserve">Содержание </w:t>
            </w:r>
          </w:p>
        </w:tc>
        <w:tc>
          <w:tcPr>
            <w:tcW w:w="1979" w:type="dxa"/>
            <w:gridSpan w:val="2"/>
            <w:vMerge w:val="restart"/>
            <w:tcBorders>
              <w:top w:val="single" w:sz="4" w:space="0" w:color="auto"/>
              <w:left w:val="single" w:sz="4" w:space="0" w:color="auto"/>
              <w:right w:val="single" w:sz="4" w:space="0" w:color="auto"/>
            </w:tcBorders>
          </w:tcPr>
          <w:p w:rsidR="006B69C6" w:rsidRPr="001159E3" w:rsidRDefault="006B69C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tcBorders>
              <w:left w:val="single" w:sz="4" w:space="0" w:color="auto"/>
              <w:bottom w:val="single" w:sz="4" w:space="0" w:color="auto"/>
              <w:right w:val="single" w:sz="4" w:space="0" w:color="000000"/>
            </w:tcBorders>
            <w:shd w:val="clear" w:color="auto" w:fill="FFFFFF"/>
          </w:tcPr>
          <w:p w:rsidR="006B69C6" w:rsidRPr="001159E3" w:rsidRDefault="006B69C6" w:rsidP="0052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2047B" w:rsidRPr="001159E3" w:rsidTr="0038741F">
        <w:trPr>
          <w:gridAfter w:val="4"/>
          <w:wAfter w:w="3226" w:type="dxa"/>
          <w:trHeight w:val="220"/>
        </w:trPr>
        <w:tc>
          <w:tcPr>
            <w:tcW w:w="2410" w:type="dxa"/>
            <w:vMerge/>
            <w:tcBorders>
              <w:left w:val="single" w:sz="4" w:space="0" w:color="000000"/>
              <w:right w:val="nil"/>
            </w:tcBorders>
            <w:vAlign w:val="center"/>
          </w:tcPr>
          <w:p w:rsidR="0052047B" w:rsidRPr="001159E3" w:rsidRDefault="0052047B" w:rsidP="00AE33BA">
            <w:pPr>
              <w:suppressAutoHyphens w:val="0"/>
              <w:rPr>
                <w:bCs/>
                <w:i/>
              </w:rPr>
            </w:pPr>
          </w:p>
        </w:tc>
        <w:tc>
          <w:tcPr>
            <w:tcW w:w="646" w:type="dxa"/>
            <w:gridSpan w:val="5"/>
            <w:tcBorders>
              <w:top w:val="nil"/>
              <w:left w:val="single" w:sz="4" w:space="0" w:color="000000"/>
              <w:bottom w:val="single" w:sz="4" w:space="0" w:color="000000"/>
              <w:right w:val="nil"/>
            </w:tcBorders>
          </w:tcPr>
          <w:p w:rsidR="0052047B" w:rsidRPr="001159E3" w:rsidRDefault="0052047B" w:rsidP="00AE33BA">
            <w:pPr>
              <w:pStyle w:val="af2"/>
              <w:spacing w:after="0"/>
              <w:ind w:left="0"/>
              <w:rPr>
                <w:rFonts w:ascii="Times New Roman" w:hAnsi="Times New Roman"/>
                <w:sz w:val="24"/>
                <w:szCs w:val="24"/>
              </w:rPr>
            </w:pPr>
            <w:r w:rsidRPr="001159E3">
              <w:rPr>
                <w:rFonts w:ascii="Times New Roman" w:hAnsi="Times New Roman"/>
                <w:sz w:val="24"/>
                <w:szCs w:val="24"/>
              </w:rPr>
              <w:t>1</w:t>
            </w:r>
          </w:p>
        </w:tc>
        <w:tc>
          <w:tcPr>
            <w:tcW w:w="8754" w:type="dxa"/>
            <w:tcBorders>
              <w:top w:val="nil"/>
              <w:left w:val="single" w:sz="4" w:space="0" w:color="000000"/>
              <w:bottom w:val="single" w:sz="4" w:space="0" w:color="000000"/>
              <w:right w:val="single" w:sz="4" w:space="0" w:color="auto"/>
            </w:tcBorders>
          </w:tcPr>
          <w:p w:rsidR="0052047B" w:rsidRPr="001159E3" w:rsidRDefault="0052047B" w:rsidP="00AE33BA">
            <w:pPr>
              <w:contextualSpacing/>
            </w:pPr>
            <w:r w:rsidRPr="001159E3">
              <w:t>Классификация микрофлоры теста</w:t>
            </w:r>
          </w:p>
        </w:tc>
        <w:tc>
          <w:tcPr>
            <w:tcW w:w="1979" w:type="dxa"/>
            <w:gridSpan w:val="2"/>
            <w:vMerge/>
            <w:tcBorders>
              <w:left w:val="single" w:sz="4" w:space="0" w:color="auto"/>
              <w:right w:val="single" w:sz="4" w:space="0" w:color="auto"/>
            </w:tcBorders>
            <w:vAlign w:val="center"/>
          </w:tcPr>
          <w:p w:rsidR="0052047B" w:rsidRPr="001159E3" w:rsidRDefault="0052047B"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47B" w:rsidRPr="001159E3" w:rsidRDefault="0052047B" w:rsidP="0052047B">
            <w:pPr>
              <w:suppressAutoHyphens w:val="0"/>
              <w:jc w:val="center"/>
              <w:rPr>
                <w:bCs/>
                <w:i/>
              </w:rPr>
            </w:pPr>
            <w:r w:rsidRPr="001159E3">
              <w:rPr>
                <w:bCs/>
                <w:i/>
              </w:rPr>
              <w:t>2</w:t>
            </w:r>
          </w:p>
        </w:tc>
      </w:tr>
      <w:tr w:rsidR="0052047B" w:rsidRPr="001159E3" w:rsidTr="0038741F">
        <w:trPr>
          <w:gridAfter w:val="4"/>
          <w:wAfter w:w="3226" w:type="dxa"/>
          <w:trHeight w:val="315"/>
        </w:trPr>
        <w:tc>
          <w:tcPr>
            <w:tcW w:w="2410" w:type="dxa"/>
            <w:vMerge/>
            <w:tcBorders>
              <w:left w:val="single" w:sz="4" w:space="0" w:color="000000"/>
              <w:right w:val="nil"/>
            </w:tcBorders>
            <w:vAlign w:val="center"/>
          </w:tcPr>
          <w:p w:rsidR="0052047B" w:rsidRPr="001159E3" w:rsidRDefault="0052047B" w:rsidP="00AE33BA">
            <w:pPr>
              <w:suppressAutoHyphens w:val="0"/>
              <w:rPr>
                <w:bCs/>
                <w:i/>
              </w:rPr>
            </w:pPr>
          </w:p>
        </w:tc>
        <w:tc>
          <w:tcPr>
            <w:tcW w:w="646" w:type="dxa"/>
            <w:gridSpan w:val="5"/>
            <w:tcBorders>
              <w:top w:val="nil"/>
              <w:left w:val="single" w:sz="4" w:space="0" w:color="000000"/>
              <w:bottom w:val="single" w:sz="4" w:space="0" w:color="000000"/>
              <w:right w:val="nil"/>
            </w:tcBorders>
          </w:tcPr>
          <w:p w:rsidR="0052047B" w:rsidRPr="001159E3" w:rsidRDefault="0052047B" w:rsidP="00AE33BA">
            <w:pPr>
              <w:pStyle w:val="af2"/>
              <w:spacing w:after="0"/>
              <w:ind w:left="0"/>
              <w:rPr>
                <w:rFonts w:ascii="Times New Roman" w:hAnsi="Times New Roman"/>
                <w:sz w:val="24"/>
                <w:szCs w:val="24"/>
              </w:rPr>
            </w:pPr>
            <w:r w:rsidRPr="001159E3">
              <w:rPr>
                <w:rFonts w:ascii="Times New Roman" w:hAnsi="Times New Roman"/>
                <w:sz w:val="24"/>
                <w:szCs w:val="24"/>
              </w:rPr>
              <w:t>2</w:t>
            </w:r>
          </w:p>
        </w:tc>
        <w:tc>
          <w:tcPr>
            <w:tcW w:w="8754" w:type="dxa"/>
            <w:tcBorders>
              <w:top w:val="nil"/>
              <w:left w:val="single" w:sz="4" w:space="0" w:color="000000"/>
              <w:bottom w:val="single" w:sz="4" w:space="0" w:color="000000"/>
              <w:right w:val="single" w:sz="4" w:space="0" w:color="auto"/>
            </w:tcBorders>
          </w:tcPr>
          <w:p w:rsidR="0052047B" w:rsidRPr="001159E3" w:rsidRDefault="0052047B" w:rsidP="00AE33BA">
            <w:pPr>
              <w:contextualSpacing/>
            </w:pPr>
            <w:r w:rsidRPr="001159E3">
              <w:t>Факторы, влияющие на жизнедеятельность микрофлоры теста.</w:t>
            </w:r>
          </w:p>
        </w:tc>
        <w:tc>
          <w:tcPr>
            <w:tcW w:w="1979" w:type="dxa"/>
            <w:gridSpan w:val="2"/>
            <w:vMerge/>
            <w:tcBorders>
              <w:left w:val="single" w:sz="4" w:space="0" w:color="auto"/>
              <w:right w:val="single" w:sz="4" w:space="0" w:color="auto"/>
            </w:tcBorders>
            <w:vAlign w:val="center"/>
          </w:tcPr>
          <w:p w:rsidR="0052047B" w:rsidRPr="001159E3" w:rsidRDefault="0052047B"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47B" w:rsidRPr="001159E3" w:rsidRDefault="0052047B" w:rsidP="0052047B">
            <w:pPr>
              <w:suppressAutoHyphens w:val="0"/>
              <w:jc w:val="center"/>
              <w:rPr>
                <w:bCs/>
                <w:i/>
              </w:rPr>
            </w:pPr>
            <w:r w:rsidRPr="001159E3">
              <w:rPr>
                <w:bCs/>
                <w:i/>
              </w:rPr>
              <w:t>2</w:t>
            </w:r>
          </w:p>
        </w:tc>
      </w:tr>
      <w:tr w:rsidR="0052047B" w:rsidRPr="001159E3" w:rsidTr="0038741F">
        <w:trPr>
          <w:gridAfter w:val="4"/>
          <w:wAfter w:w="3226" w:type="dxa"/>
          <w:trHeight w:val="315"/>
        </w:trPr>
        <w:tc>
          <w:tcPr>
            <w:tcW w:w="2410" w:type="dxa"/>
            <w:vMerge/>
            <w:tcBorders>
              <w:left w:val="single" w:sz="4" w:space="0" w:color="000000"/>
              <w:right w:val="nil"/>
            </w:tcBorders>
            <w:vAlign w:val="center"/>
          </w:tcPr>
          <w:p w:rsidR="0052047B" w:rsidRPr="001159E3" w:rsidRDefault="0052047B" w:rsidP="00AE33BA">
            <w:pPr>
              <w:suppressAutoHyphens w:val="0"/>
              <w:rPr>
                <w:bCs/>
                <w:i/>
              </w:rPr>
            </w:pPr>
          </w:p>
        </w:tc>
        <w:tc>
          <w:tcPr>
            <w:tcW w:w="646" w:type="dxa"/>
            <w:gridSpan w:val="5"/>
            <w:tcBorders>
              <w:top w:val="nil"/>
              <w:left w:val="single" w:sz="4" w:space="0" w:color="000000"/>
              <w:bottom w:val="single" w:sz="4" w:space="0" w:color="000000"/>
              <w:right w:val="nil"/>
            </w:tcBorders>
          </w:tcPr>
          <w:p w:rsidR="0052047B" w:rsidRPr="001159E3" w:rsidRDefault="0052047B" w:rsidP="00AE33BA">
            <w:pPr>
              <w:pStyle w:val="af2"/>
              <w:spacing w:after="0"/>
              <w:ind w:left="0"/>
              <w:rPr>
                <w:rFonts w:ascii="Times New Roman" w:hAnsi="Times New Roman"/>
                <w:sz w:val="24"/>
                <w:szCs w:val="24"/>
              </w:rPr>
            </w:pPr>
            <w:r w:rsidRPr="001159E3">
              <w:rPr>
                <w:rFonts w:ascii="Times New Roman" w:hAnsi="Times New Roman"/>
                <w:sz w:val="24"/>
                <w:szCs w:val="24"/>
              </w:rPr>
              <w:t>3</w:t>
            </w:r>
          </w:p>
        </w:tc>
        <w:tc>
          <w:tcPr>
            <w:tcW w:w="8754" w:type="dxa"/>
            <w:tcBorders>
              <w:top w:val="nil"/>
              <w:left w:val="single" w:sz="4" w:space="0" w:color="000000"/>
              <w:bottom w:val="single" w:sz="4" w:space="0" w:color="000000"/>
              <w:right w:val="single" w:sz="4" w:space="0" w:color="auto"/>
            </w:tcBorders>
          </w:tcPr>
          <w:p w:rsidR="0052047B" w:rsidRPr="001159E3" w:rsidRDefault="0052047B" w:rsidP="00AE33BA">
            <w:pPr>
              <w:contextualSpacing/>
            </w:pPr>
            <w:r w:rsidRPr="001159E3">
              <w:t>Особенности микрофлоры пшеничного и  ржаного теста</w:t>
            </w:r>
          </w:p>
        </w:tc>
        <w:tc>
          <w:tcPr>
            <w:tcW w:w="1979" w:type="dxa"/>
            <w:gridSpan w:val="2"/>
            <w:vMerge/>
            <w:tcBorders>
              <w:left w:val="single" w:sz="4" w:space="0" w:color="auto"/>
              <w:bottom w:val="single" w:sz="4" w:space="0" w:color="auto"/>
              <w:right w:val="single" w:sz="4" w:space="0" w:color="auto"/>
            </w:tcBorders>
            <w:vAlign w:val="center"/>
          </w:tcPr>
          <w:p w:rsidR="0052047B" w:rsidRPr="001159E3" w:rsidRDefault="0052047B"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47B" w:rsidRPr="001159E3" w:rsidRDefault="0052047B" w:rsidP="0052047B">
            <w:pPr>
              <w:suppressAutoHyphens w:val="0"/>
              <w:jc w:val="center"/>
              <w:rPr>
                <w:bCs/>
                <w:i/>
              </w:rPr>
            </w:pPr>
            <w:r w:rsidRPr="001159E3">
              <w:rPr>
                <w:bCs/>
                <w:i/>
              </w:rPr>
              <w:t>2</w:t>
            </w:r>
          </w:p>
        </w:tc>
      </w:tr>
      <w:tr w:rsidR="0052047B" w:rsidRPr="001159E3" w:rsidTr="0038741F">
        <w:trPr>
          <w:gridAfter w:val="4"/>
          <w:wAfter w:w="3226" w:type="dxa"/>
          <w:trHeight w:val="306"/>
        </w:trPr>
        <w:tc>
          <w:tcPr>
            <w:tcW w:w="2410" w:type="dxa"/>
            <w:vMerge/>
            <w:tcBorders>
              <w:left w:val="single" w:sz="4" w:space="0" w:color="000000"/>
              <w:right w:val="nil"/>
            </w:tcBorders>
            <w:vAlign w:val="center"/>
          </w:tcPr>
          <w:p w:rsidR="0052047B" w:rsidRPr="001159E3" w:rsidRDefault="0052047B" w:rsidP="00AE33BA">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52047B" w:rsidRPr="001159E3" w:rsidRDefault="0052047B" w:rsidP="00AE33BA">
            <w:pPr>
              <w:pStyle w:val="af2"/>
              <w:spacing w:after="0"/>
              <w:ind w:left="0"/>
              <w:rPr>
                <w:rFonts w:ascii="Times New Roman" w:hAnsi="Times New Roman"/>
                <w:b/>
                <w:sz w:val="24"/>
                <w:szCs w:val="24"/>
              </w:rPr>
            </w:pPr>
            <w:r w:rsidRPr="001159E3">
              <w:rPr>
                <w:rFonts w:ascii="Times New Roman" w:hAnsi="Times New Roman"/>
                <w:b/>
                <w:sz w:val="24"/>
                <w:szCs w:val="24"/>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13" w:type="dxa"/>
            <w:gridSpan w:val="2"/>
            <w:vMerge w:val="restart"/>
            <w:tcBorders>
              <w:top w:val="single" w:sz="4" w:space="0" w:color="auto"/>
              <w:left w:val="single" w:sz="4" w:space="0" w:color="auto"/>
              <w:right w:val="single" w:sz="4" w:space="0" w:color="auto"/>
            </w:tcBorders>
            <w:shd w:val="clear" w:color="auto" w:fill="999999"/>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2047B" w:rsidRPr="001159E3" w:rsidTr="0038741F">
        <w:trPr>
          <w:gridAfter w:val="4"/>
          <w:wAfter w:w="3226" w:type="dxa"/>
          <w:trHeight w:val="553"/>
        </w:trPr>
        <w:tc>
          <w:tcPr>
            <w:tcW w:w="2410" w:type="dxa"/>
            <w:vMerge/>
            <w:tcBorders>
              <w:left w:val="single" w:sz="4" w:space="0" w:color="000000"/>
              <w:right w:val="nil"/>
            </w:tcBorders>
            <w:vAlign w:val="center"/>
          </w:tcPr>
          <w:p w:rsidR="0052047B" w:rsidRPr="001159E3" w:rsidRDefault="0052047B"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52047B" w:rsidRPr="001159E3" w:rsidRDefault="0052047B" w:rsidP="00AE33BA">
            <w:pPr>
              <w:contextualSpacing/>
              <w:jc w:val="both"/>
            </w:pPr>
            <w:r w:rsidRPr="001159E3">
              <w:t>1..</w:t>
            </w:r>
          </w:p>
        </w:tc>
        <w:tc>
          <w:tcPr>
            <w:tcW w:w="8821" w:type="dxa"/>
            <w:gridSpan w:val="3"/>
            <w:tcBorders>
              <w:top w:val="nil"/>
              <w:left w:val="single" w:sz="4" w:space="0" w:color="000000"/>
              <w:bottom w:val="single" w:sz="4" w:space="0" w:color="000000"/>
              <w:right w:val="single" w:sz="4" w:space="0" w:color="auto"/>
            </w:tcBorders>
          </w:tcPr>
          <w:p w:rsidR="0052047B" w:rsidRPr="001159E3" w:rsidRDefault="0052047B" w:rsidP="00AE33BA">
            <w:pPr>
              <w:contextualSpacing/>
              <w:jc w:val="both"/>
            </w:pPr>
            <w:r w:rsidRPr="001159E3">
              <w:t>Определение количества дрожжей и молочнокислых бактерий в полуфабрикатах из пшеничного теста</w:t>
            </w:r>
          </w:p>
        </w:tc>
        <w:tc>
          <w:tcPr>
            <w:tcW w:w="1979" w:type="dxa"/>
            <w:gridSpan w:val="2"/>
            <w:vMerge/>
            <w:tcBorders>
              <w:left w:val="single" w:sz="4" w:space="0" w:color="auto"/>
              <w:right w:val="single" w:sz="4" w:space="0" w:color="auto"/>
            </w:tcBorders>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auto"/>
            </w:tcBorders>
            <w:shd w:val="clear" w:color="auto" w:fill="999999"/>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2047B" w:rsidRPr="001159E3" w:rsidTr="0038741F">
        <w:trPr>
          <w:gridAfter w:val="4"/>
          <w:wAfter w:w="3226" w:type="dxa"/>
          <w:trHeight w:val="552"/>
        </w:trPr>
        <w:tc>
          <w:tcPr>
            <w:tcW w:w="2410" w:type="dxa"/>
            <w:vMerge/>
            <w:tcBorders>
              <w:left w:val="single" w:sz="4" w:space="0" w:color="000000"/>
              <w:bottom w:val="nil"/>
              <w:right w:val="nil"/>
            </w:tcBorders>
            <w:vAlign w:val="center"/>
          </w:tcPr>
          <w:p w:rsidR="0052047B" w:rsidRPr="001159E3" w:rsidRDefault="0052047B"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52047B" w:rsidRPr="001159E3" w:rsidRDefault="0052047B" w:rsidP="00AE33BA">
            <w:pPr>
              <w:contextualSpacing/>
              <w:jc w:val="both"/>
            </w:pPr>
            <w:r w:rsidRPr="001159E3">
              <w:t>2</w:t>
            </w:r>
          </w:p>
        </w:tc>
        <w:tc>
          <w:tcPr>
            <w:tcW w:w="8821" w:type="dxa"/>
            <w:gridSpan w:val="3"/>
            <w:tcBorders>
              <w:top w:val="nil"/>
              <w:left w:val="single" w:sz="4" w:space="0" w:color="000000"/>
              <w:bottom w:val="single" w:sz="4" w:space="0" w:color="000000"/>
              <w:right w:val="single" w:sz="4" w:space="0" w:color="auto"/>
            </w:tcBorders>
          </w:tcPr>
          <w:p w:rsidR="0052047B" w:rsidRPr="001159E3" w:rsidRDefault="0052047B" w:rsidP="00AE33BA">
            <w:pPr>
              <w:contextualSpacing/>
              <w:jc w:val="both"/>
            </w:pPr>
            <w:r w:rsidRPr="001159E3">
              <w:t>Определение количества дрожжей и молочнокислых бактерий в полуфабрикатах из ржаного теста</w:t>
            </w:r>
          </w:p>
        </w:tc>
        <w:tc>
          <w:tcPr>
            <w:tcW w:w="1979" w:type="dxa"/>
            <w:gridSpan w:val="2"/>
            <w:vMerge/>
            <w:tcBorders>
              <w:left w:val="single" w:sz="4" w:space="0" w:color="auto"/>
              <w:bottom w:val="single" w:sz="4" w:space="0" w:color="auto"/>
              <w:right w:val="single" w:sz="4" w:space="0" w:color="auto"/>
            </w:tcBorders>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auto"/>
            </w:tcBorders>
            <w:shd w:val="clear" w:color="auto" w:fill="999999"/>
          </w:tcPr>
          <w:p w:rsidR="0052047B" w:rsidRPr="001159E3" w:rsidRDefault="0052047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CC5E9B"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1.6.</w:t>
            </w:r>
          </w:p>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r w:rsidRPr="001159E3">
              <w:rPr>
                <w:rFonts w:ascii="Times New Roman CYR" w:hAnsi="Times New Roman CYR" w:cs="Times New Roman CYR"/>
              </w:rPr>
              <w:t>Разделка теста</w:t>
            </w:r>
          </w:p>
        </w:tc>
        <w:tc>
          <w:tcPr>
            <w:tcW w:w="9400" w:type="dxa"/>
            <w:gridSpan w:val="6"/>
            <w:tcBorders>
              <w:top w:val="single" w:sz="4" w:space="0" w:color="000000"/>
              <w:left w:val="single" w:sz="4" w:space="0" w:color="000000"/>
              <w:bottom w:val="single" w:sz="4" w:space="0" w:color="000000"/>
              <w:right w:val="nil"/>
            </w:tcBorders>
          </w:tcPr>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w:t>
            </w:r>
            <w:r w:rsidR="006B69C6" w:rsidRPr="001159E3">
              <w:rPr>
                <w:bCs/>
                <w:i/>
              </w:rPr>
              <w:t>8</w:t>
            </w:r>
          </w:p>
        </w:tc>
        <w:tc>
          <w:tcPr>
            <w:tcW w:w="1613" w:type="dxa"/>
            <w:gridSpan w:val="2"/>
            <w:vMerge/>
            <w:tcBorders>
              <w:left w:val="single" w:sz="4" w:space="0" w:color="auto"/>
              <w:bottom w:val="single" w:sz="4" w:space="0" w:color="000000"/>
              <w:right w:val="single" w:sz="4" w:space="0" w:color="auto"/>
            </w:tcBorders>
          </w:tcPr>
          <w:p w:rsidR="00CC5E9B" w:rsidRPr="001159E3" w:rsidRDefault="00CC5E9B"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t xml:space="preserve">Понятие разделки теста. </w:t>
            </w:r>
            <w:r w:rsidRPr="001159E3">
              <w:rPr>
                <w:rFonts w:ascii="Times New Roman CYR" w:hAnsi="Times New Roman CYR" w:cs="Times New Roman CYR"/>
              </w:rPr>
              <w:t>Операции разделки теста.</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Деление теста на куски. Назначение и сущность операции.</w:t>
            </w:r>
          </w:p>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Тестоделительные машины, их классификация, устройство и принцип действия. Безопасные условия работы.</w:t>
            </w:r>
            <w:r w:rsidRPr="001159E3">
              <w:t xml:space="preserve"> Расчет массы тестовой заготовки.</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Округление кусков теста. Назначение и сущность операции. Типы тес5тоокруглителей их устройство и принцип действия. Безопасные условия рабо6ты.</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Предварительная расстойка и формование тестовых заготовок. Назначение и сущность операций. Оборудование применяемое для предварительной расстойки. Тестозакаточные машины, их устройство и принцип действия. Безопасные условия работы.</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Окончательная расстойка тестовых заготовок. Назначение и сущность операции. Устройство расстойных шкафов и принцип их  действия. Безопасные условия работы.</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Особенности разделки теста для различных видов хлебобулочных изделий. Формовой хлеб. Подовый хлеб. Булочные изделия.</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lang w:val="en-US"/>
              </w:rPr>
            </w:pPr>
          </w:p>
        </w:tc>
        <w:tc>
          <w:tcPr>
            <w:tcW w:w="1613" w:type="dxa"/>
            <w:gridSpan w:val="2"/>
            <w:tcBorders>
              <w:top w:val="nil"/>
              <w:left w:val="single" w:sz="4" w:space="0" w:color="000000"/>
              <w:bottom w:val="single" w:sz="4" w:space="0" w:color="000000"/>
              <w:right w:val="single" w:sz="4" w:space="0" w:color="000000"/>
            </w:tcBorders>
          </w:tcPr>
          <w:p w:rsidR="00CC5E9B" w:rsidRPr="001159E3" w:rsidRDefault="00CC5E9B" w:rsidP="00AE33BA">
            <w:pPr>
              <w:jc w:val="center"/>
            </w:pPr>
            <w:r w:rsidRPr="001159E3">
              <w:rPr>
                <w:bCs/>
                <w:i/>
                <w:lang w:val="en-US"/>
              </w:rPr>
              <w:t>2</w:t>
            </w:r>
          </w:p>
        </w:tc>
      </w:tr>
      <w:tr w:rsidR="00CC5E9B" w:rsidRPr="001159E3" w:rsidTr="0038741F">
        <w:trPr>
          <w:gridAfter w:val="4"/>
          <w:wAfter w:w="3226" w:type="dxa"/>
          <w:trHeight w:val="23"/>
        </w:trPr>
        <w:tc>
          <w:tcPr>
            <w:tcW w:w="2410" w:type="dxa"/>
            <w:vMerge/>
            <w:tcBorders>
              <w:left w:val="single" w:sz="4" w:space="0" w:color="000000"/>
              <w:right w:val="nil"/>
            </w:tcBorders>
            <w:vAlign w:val="center"/>
          </w:tcPr>
          <w:p w:rsidR="00CC5E9B" w:rsidRPr="001159E3" w:rsidRDefault="00CC5E9B"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nil"/>
            </w:tcBorders>
          </w:tcPr>
          <w:p w:rsidR="00CC5E9B" w:rsidRPr="001159E3" w:rsidRDefault="00CC5E9B"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nil"/>
              <w:left w:val="single" w:sz="4" w:space="0" w:color="000000"/>
              <w:bottom w:val="single" w:sz="4" w:space="0" w:color="000000"/>
              <w:right w:val="nil"/>
            </w:tcBorders>
          </w:tcPr>
          <w:p w:rsidR="00CC5E9B" w:rsidRPr="001159E3" w:rsidRDefault="00CC5E9B"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Особенности разделки теста для различных видов хлебобулочных изделий. Отделка поверхности тестовых заготовок. Сдобные изделия. Слоеные изделия. Замороженные полуфабрикаты.</w:t>
            </w:r>
          </w:p>
        </w:tc>
        <w:tc>
          <w:tcPr>
            <w:tcW w:w="1979" w:type="dxa"/>
            <w:gridSpan w:val="2"/>
            <w:vMerge/>
            <w:tcBorders>
              <w:top w:val="single" w:sz="4" w:space="0" w:color="auto"/>
              <w:left w:val="single" w:sz="4" w:space="0" w:color="000000"/>
              <w:bottom w:val="single" w:sz="4" w:space="0" w:color="auto"/>
              <w:right w:val="nil"/>
            </w:tcBorders>
            <w:vAlign w:val="center"/>
          </w:tcPr>
          <w:p w:rsidR="00CC5E9B" w:rsidRPr="001159E3" w:rsidRDefault="00CC5E9B" w:rsidP="00AE33BA">
            <w:pPr>
              <w:suppressAutoHyphens w:val="0"/>
              <w:rPr>
                <w:bCs/>
                <w:i/>
              </w:rPr>
            </w:pPr>
          </w:p>
        </w:tc>
        <w:tc>
          <w:tcPr>
            <w:tcW w:w="1613" w:type="dxa"/>
            <w:gridSpan w:val="2"/>
            <w:tcBorders>
              <w:top w:val="nil"/>
              <w:left w:val="single" w:sz="4" w:space="0" w:color="000000"/>
              <w:bottom w:val="single" w:sz="4" w:space="0" w:color="auto"/>
              <w:right w:val="single" w:sz="4" w:space="0" w:color="000000"/>
            </w:tcBorders>
          </w:tcPr>
          <w:p w:rsidR="00CC5E9B" w:rsidRPr="001159E3" w:rsidRDefault="00CC5E9B" w:rsidP="00AE33BA">
            <w:pPr>
              <w:jc w:val="center"/>
            </w:pPr>
            <w:r w:rsidRPr="001159E3">
              <w:rPr>
                <w:bCs/>
                <w:i/>
                <w:lang w:val="en-US"/>
              </w:rPr>
              <w:t>2</w:t>
            </w:r>
          </w:p>
        </w:tc>
      </w:tr>
      <w:tr w:rsidR="006B69C6" w:rsidRPr="001159E3" w:rsidTr="0038741F">
        <w:trPr>
          <w:gridAfter w:val="4"/>
          <w:wAfter w:w="3226" w:type="dxa"/>
          <w:trHeight w:val="23"/>
        </w:trPr>
        <w:tc>
          <w:tcPr>
            <w:tcW w:w="2410" w:type="dxa"/>
            <w:vMerge/>
            <w:tcBorders>
              <w:left w:val="single" w:sz="4" w:space="0" w:color="000000"/>
              <w:right w:val="nil"/>
            </w:tcBorders>
            <w:vAlign w:val="center"/>
          </w:tcPr>
          <w:p w:rsidR="006B69C6" w:rsidRPr="001159E3" w:rsidRDefault="006B69C6"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nil"/>
            </w:tcBorders>
          </w:tcPr>
          <w:p w:rsidR="006B69C6" w:rsidRPr="001159E3" w:rsidRDefault="006B69C6" w:rsidP="00D7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1" w:type="dxa"/>
            <w:gridSpan w:val="3"/>
            <w:tcBorders>
              <w:top w:val="nil"/>
              <w:left w:val="single" w:sz="4" w:space="0" w:color="000000"/>
              <w:bottom w:val="single" w:sz="4" w:space="0" w:color="000000"/>
              <w:right w:val="nil"/>
            </w:tcBorders>
          </w:tcPr>
          <w:p w:rsidR="006B69C6" w:rsidRPr="001159E3" w:rsidRDefault="006B69C6"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Мероприятия по устранению прилипания теста к рабочим поверхностям оборудования в процессе его разделки. Санитарные требования к содержанию тесторазделочного оборудования.</w:t>
            </w:r>
          </w:p>
        </w:tc>
        <w:tc>
          <w:tcPr>
            <w:tcW w:w="1979" w:type="dxa"/>
            <w:gridSpan w:val="2"/>
            <w:vMerge/>
            <w:tcBorders>
              <w:top w:val="single" w:sz="4" w:space="0" w:color="auto"/>
              <w:left w:val="single" w:sz="4" w:space="0" w:color="000000"/>
              <w:bottom w:val="single" w:sz="4" w:space="0" w:color="auto"/>
              <w:right w:val="single" w:sz="4" w:space="0" w:color="auto"/>
            </w:tcBorders>
            <w:vAlign w:val="center"/>
          </w:tcPr>
          <w:p w:rsidR="006B69C6" w:rsidRPr="001159E3" w:rsidRDefault="006B69C6"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6B69C6" w:rsidRPr="001159E3" w:rsidRDefault="006B69C6"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nil"/>
              <w:left w:val="single" w:sz="4" w:space="0" w:color="000000"/>
              <w:bottom w:val="single" w:sz="4" w:space="0" w:color="000000"/>
              <w:right w:val="nil"/>
            </w:tcBorders>
          </w:tcPr>
          <w:p w:rsidR="008F706E" w:rsidRPr="001159E3" w:rsidRDefault="008F706E"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b/>
              </w:rPr>
              <w:t xml:space="preserve">Лабораторные работы </w:t>
            </w:r>
          </w:p>
        </w:tc>
        <w:tc>
          <w:tcPr>
            <w:tcW w:w="1979" w:type="dxa"/>
            <w:gridSpan w:val="2"/>
            <w:vMerge w:val="restart"/>
            <w:tcBorders>
              <w:top w:val="single" w:sz="4" w:space="0" w:color="auto"/>
              <w:left w:val="single" w:sz="4" w:space="0" w:color="000000"/>
              <w:right w:val="single" w:sz="4" w:space="0" w:color="auto"/>
            </w:tcBorders>
            <w:vAlign w:val="center"/>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val="restart"/>
            <w:tcBorders>
              <w:top w:val="single" w:sz="4" w:space="0" w:color="auto"/>
              <w:left w:val="single" w:sz="4" w:space="0" w:color="auto"/>
              <w:bottom w:val="single" w:sz="4" w:space="0" w:color="000000"/>
              <w:right w:val="single" w:sz="4" w:space="0" w:color="auto"/>
            </w:tcBorders>
            <w:shd w:val="clear" w:color="auto" w:fill="B3B3B3"/>
          </w:tcPr>
          <w:p w:rsidR="008F706E" w:rsidRPr="001159E3" w:rsidRDefault="008F706E" w:rsidP="00AE33BA">
            <w:pPr>
              <w:jc w:val="center"/>
              <w:rPr>
                <w:bCs/>
                <w:i/>
                <w:lang w:val="en-US"/>
              </w:rPr>
            </w:pPr>
          </w:p>
        </w:tc>
      </w:tr>
      <w:tr w:rsidR="008F706E" w:rsidRPr="001159E3" w:rsidTr="0038741F">
        <w:trPr>
          <w:gridAfter w:val="4"/>
          <w:wAfter w:w="3226" w:type="dxa"/>
          <w:trHeight w:val="605"/>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widowControl w:val="0"/>
              <w:numPr>
                <w:ilvl w:val="0"/>
                <w:numId w:val="16"/>
              </w:numPr>
              <w:autoSpaceDE w:val="0"/>
              <w:snapToGrid w:val="0"/>
              <w:ind w:left="500" w:hanging="500"/>
              <w:jc w:val="both"/>
              <w:rPr>
                <w:rFonts w:ascii="Times New Roman CYR" w:hAnsi="Times New Roman CYR" w:cs="Times New Roman CYR"/>
              </w:rPr>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CC5E9B">
            <w:pPr>
              <w:widowControl w:val="0"/>
              <w:autoSpaceDE w:val="0"/>
              <w:snapToGrid w:val="0"/>
              <w:jc w:val="both"/>
              <w:rPr>
                <w:rFonts w:ascii="Times New Roman CYR" w:hAnsi="Times New Roman CYR" w:cs="Times New Roman CYR"/>
              </w:rPr>
            </w:pPr>
            <w:r w:rsidRPr="001159E3">
              <w:t>Приготовление теста безопарным способом.</w:t>
            </w:r>
            <w:r w:rsidRPr="001159E3">
              <w:rPr>
                <w:rFonts w:ascii="Times New Roman CYR" w:hAnsi="Times New Roman CYR" w:cs="Times New Roman CYR"/>
              </w:rPr>
              <w:t xml:space="preserve">  Подбор операций и режимов разделки для различных видов изделий. Отработка навыков разделки теста для булочных изделий.</w:t>
            </w:r>
          </w:p>
        </w:tc>
        <w:tc>
          <w:tcPr>
            <w:tcW w:w="1979" w:type="dxa"/>
            <w:gridSpan w:val="2"/>
            <w:vMerge/>
            <w:tcBorders>
              <w:left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05"/>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widowControl w:val="0"/>
              <w:numPr>
                <w:ilvl w:val="0"/>
                <w:numId w:val="16"/>
              </w:numPr>
              <w:autoSpaceDE w:val="0"/>
              <w:snapToGrid w:val="0"/>
              <w:ind w:left="500" w:hanging="500"/>
              <w:jc w:val="both"/>
              <w:rPr>
                <w:rFonts w:ascii="Times New Roman CYR" w:hAnsi="Times New Roman CYR" w:cs="Times New Roman CYR"/>
              </w:rPr>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Отработка навыков определения  окончания  расстойки тестовых заготовок</w:t>
            </w:r>
          </w:p>
        </w:tc>
        <w:tc>
          <w:tcPr>
            <w:tcW w:w="1979" w:type="dxa"/>
            <w:gridSpan w:val="2"/>
            <w:vMerge/>
            <w:tcBorders>
              <w:left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68"/>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widowControl w:val="0"/>
              <w:numPr>
                <w:ilvl w:val="0"/>
                <w:numId w:val="16"/>
              </w:numPr>
              <w:autoSpaceDE w:val="0"/>
              <w:snapToGrid w:val="0"/>
              <w:ind w:left="500" w:hanging="50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продолжительности расстойки тестовых заготовок на качество хлеба.</w:t>
            </w:r>
          </w:p>
        </w:tc>
        <w:tc>
          <w:tcPr>
            <w:tcW w:w="1979" w:type="dxa"/>
            <w:gridSpan w:val="2"/>
            <w:vMerge/>
            <w:tcBorders>
              <w:left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68"/>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widowControl w:val="0"/>
              <w:numPr>
                <w:ilvl w:val="0"/>
                <w:numId w:val="16"/>
              </w:numPr>
              <w:autoSpaceDE w:val="0"/>
              <w:snapToGrid w:val="0"/>
              <w:ind w:left="500" w:hanging="50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температуры расстойки тестовых заготовок на качество хлеба.</w:t>
            </w:r>
          </w:p>
        </w:tc>
        <w:tc>
          <w:tcPr>
            <w:tcW w:w="1979" w:type="dxa"/>
            <w:gridSpan w:val="2"/>
            <w:vMerge/>
            <w:tcBorders>
              <w:left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68"/>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widowControl w:val="0"/>
              <w:numPr>
                <w:ilvl w:val="0"/>
                <w:numId w:val="16"/>
              </w:numPr>
              <w:autoSpaceDE w:val="0"/>
              <w:snapToGrid w:val="0"/>
              <w:ind w:left="500" w:hanging="50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массы тестовой заготовки на продолжительность расстойки и качества хлеба.</w:t>
            </w:r>
          </w:p>
        </w:tc>
        <w:tc>
          <w:tcPr>
            <w:tcW w:w="1979" w:type="dxa"/>
            <w:gridSpan w:val="2"/>
            <w:vMerge/>
            <w:tcBorders>
              <w:left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4"/>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single" w:sz="4" w:space="0" w:color="000000"/>
              <w:left w:val="single" w:sz="4" w:space="0" w:color="000000"/>
              <w:bottom w:val="nil"/>
              <w:right w:val="single" w:sz="4" w:space="0" w:color="auto"/>
            </w:tcBorders>
          </w:tcPr>
          <w:p w:rsidR="008F706E" w:rsidRPr="001159E3" w:rsidRDefault="008F706E" w:rsidP="00CC5E9B">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b/>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41492A">
            <w:pPr>
              <w:jc w:val="center"/>
              <w:rPr>
                <w:bCs/>
                <w:i/>
                <w:lang w:val="en-US"/>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1</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в виде таблицы  перечня операций, необходимых разделки теста для  различных  видов хлебобулочных изделий Расчет массы тестовой заготовки для различных видов хлебобулочных изделий.</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2</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действия тестоделительных машин различных видов.</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3</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действия тестоокруглительных машин  различных видов.</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4</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работы тестозакаточных и других тестоформующих машин, машин для раскатки слоеного теста.</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5</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работы оборудования для предварительной и окончательной расстойки  тестовых  заготовок</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6</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в виде таблицы  классификации тестоокруглительных машин по характеру движения несущего органа, устройству обрабатывающих поверхностей. </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7</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схемы комплексно-механизированной линии для производства круглого подового хлеба из пшеничной муки.</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12"/>
        </w:trPr>
        <w:tc>
          <w:tcPr>
            <w:tcW w:w="2410" w:type="dxa"/>
            <w:vMerge/>
            <w:tcBorders>
              <w:left w:val="single" w:sz="4" w:space="0" w:color="000000"/>
              <w:bottom w:val="nil"/>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8</w:t>
            </w:r>
          </w:p>
        </w:tc>
        <w:tc>
          <w:tcPr>
            <w:tcW w:w="8821" w:type="dxa"/>
            <w:gridSpan w:val="3"/>
            <w:tcBorders>
              <w:top w:val="single" w:sz="4" w:space="0" w:color="000000"/>
              <w:left w:val="single" w:sz="4" w:space="0" w:color="000000"/>
              <w:bottom w:val="nil"/>
              <w:right w:val="single" w:sz="4" w:space="0" w:color="auto"/>
            </w:tcBorders>
          </w:tcPr>
          <w:p w:rsidR="008F706E" w:rsidRPr="001159E3" w:rsidRDefault="008F706E"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схемы комплексно-механизированной линии для производства хлеба из ржано-пшеничной муки.</w:t>
            </w:r>
          </w:p>
        </w:tc>
        <w:tc>
          <w:tcPr>
            <w:tcW w:w="1979" w:type="dxa"/>
            <w:gridSpan w:val="2"/>
            <w:vMerge/>
            <w:tcBorders>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1.7.</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rFonts w:cs="Times New Roman CYR"/>
                <w:color w:val="000000"/>
                <w:shd w:val="clear" w:color="auto" w:fill="FFFFFF"/>
              </w:rPr>
              <w:t>Выпечка хлебобулочных изделий</w:t>
            </w:r>
            <w:r w:rsidRPr="001159E3">
              <w:rPr>
                <w:b/>
                <w:bCs/>
              </w:rPr>
              <w:t xml:space="preserve"> </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400" w:type="dxa"/>
            <w:gridSpan w:val="6"/>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lastRenderedPageBreak/>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48</w:t>
            </w:r>
          </w:p>
        </w:tc>
        <w:tc>
          <w:tcPr>
            <w:tcW w:w="1613" w:type="dxa"/>
            <w:gridSpan w:val="2"/>
            <w:vMerge/>
            <w:tcBorders>
              <w:left w:val="single" w:sz="4" w:space="0" w:color="auto"/>
              <w:bottom w:val="single" w:sz="4" w:space="0" w:color="000000"/>
              <w:right w:val="single" w:sz="4" w:space="0" w:color="auto"/>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Способы выпечки хлеба. Классификация хлебопекарных печей. Устройство и принцип действия. Безопасные условия работы печей.</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pStyle w:val="af2"/>
              <w:spacing w:after="0"/>
              <w:ind w:left="0"/>
              <w:rPr>
                <w:rFonts w:ascii="Times New Roman" w:hAnsi="Times New Roman"/>
                <w:sz w:val="24"/>
                <w:szCs w:val="24"/>
              </w:rPr>
            </w:pPr>
            <w:r w:rsidRPr="001159E3">
              <w:rPr>
                <w:rFonts w:ascii="Times New Roman" w:hAnsi="Times New Roman"/>
                <w:sz w:val="24"/>
                <w:szCs w:val="24"/>
              </w:rPr>
              <w:t>Процессы, протекающие в тестовой заготовке при выпечке. Микроорганизмы, с</w:t>
            </w:r>
            <w:r w:rsidRPr="001159E3">
              <w:rPr>
                <w:rFonts w:ascii="Times New Roman" w:hAnsi="Times New Roman"/>
                <w:sz w:val="24"/>
                <w:szCs w:val="24"/>
              </w:rPr>
              <w:t>о</w:t>
            </w:r>
            <w:r w:rsidRPr="001159E3">
              <w:rPr>
                <w:rFonts w:ascii="Times New Roman" w:hAnsi="Times New Roman"/>
                <w:sz w:val="24"/>
                <w:szCs w:val="24"/>
              </w:rPr>
              <w:lastRenderedPageBreak/>
              <w:t>храняющиеся в изделиях во время выпечки.</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Упек, его зависимость от различных факторов. Пути снижения  упека.</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10"/>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Режимы выпечки </w:t>
            </w:r>
            <w:r w:rsidRPr="001159E3">
              <w:rPr>
                <w:rFonts w:cs="Times New Roman CYR"/>
                <w:color w:val="000000"/>
                <w:shd w:val="clear" w:color="auto" w:fill="FFFFFF"/>
              </w:rPr>
              <w:t xml:space="preserve">хлебобулочных изделий. </w:t>
            </w:r>
            <w:r w:rsidRPr="001159E3">
              <w:t>Отличительные особенности режимов выпечки хлеба из ржаной  и пшеничной муки.</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r w:rsidRPr="001159E3">
              <w:rPr>
                <w:rFonts w:cs="Times New Roman CYR"/>
                <w:color w:val="000000"/>
                <w:shd w:val="clear" w:color="auto" w:fill="FFFFFF"/>
              </w:rPr>
              <w:t>Определение готовности  хлебобулочных изделий. Хлебопекарные формы для выпечки хлебобулочных изделий. Правила их подготовки.</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bottom w:val="single" w:sz="4" w:space="0" w:color="auto"/>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r w:rsidRPr="001159E3">
              <w:rPr>
                <w:rFonts w:cs="Times New Roman CYR"/>
                <w:color w:val="000000"/>
                <w:shd w:val="clear" w:color="auto" w:fill="FFFFFF"/>
              </w:rPr>
              <w:t>Организация работы в пекарном отделении. Санитарное содержание рабочих мест в пекарном отделении.</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val="restart"/>
            <w:tcBorders>
              <w:top w:val="single" w:sz="4" w:space="0" w:color="auto"/>
              <w:left w:val="single" w:sz="4" w:space="0" w:color="000000"/>
              <w:right w:val="nil"/>
            </w:tcBorders>
            <w:vAlign w:val="center"/>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400" w:type="dxa"/>
            <w:gridSpan w:val="6"/>
            <w:tcBorders>
              <w:top w:val="single" w:sz="4" w:space="0" w:color="000000"/>
              <w:left w:val="single" w:sz="4" w:space="0" w:color="000000"/>
              <w:bottom w:val="single" w:sz="4" w:space="0" w:color="auto"/>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r w:rsidRPr="001159E3">
              <w:rPr>
                <w:b/>
                <w:bCs/>
              </w:rPr>
              <w:t>Лабораторные работы</w:t>
            </w:r>
          </w:p>
        </w:tc>
        <w:tc>
          <w:tcPr>
            <w:tcW w:w="1979" w:type="dxa"/>
            <w:gridSpan w:val="2"/>
            <w:vMerge w:val="restart"/>
            <w:tcBorders>
              <w:top w:val="single" w:sz="4" w:space="0" w:color="auto"/>
              <w:left w:val="single" w:sz="4" w:space="0" w:color="000000"/>
              <w:right w:val="nil"/>
            </w:tcBorders>
            <w:vAlign w:val="center"/>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20</w:t>
            </w:r>
          </w:p>
        </w:tc>
        <w:tc>
          <w:tcPr>
            <w:tcW w:w="1613" w:type="dxa"/>
            <w:gridSpan w:val="2"/>
            <w:vMerge w:val="restart"/>
            <w:tcBorders>
              <w:top w:val="single" w:sz="4" w:space="0" w:color="000000"/>
              <w:left w:val="single" w:sz="4" w:space="0" w:color="000000"/>
              <w:bottom w:val="single" w:sz="4" w:space="0" w:color="000000"/>
              <w:right w:val="single" w:sz="4" w:space="0" w:color="000000"/>
            </w:tcBorders>
            <w:shd w:val="clear" w:color="auto" w:fill="B3B3B3"/>
          </w:tcPr>
          <w:p w:rsidR="008F706E" w:rsidRPr="001159E3" w:rsidRDefault="008F706E" w:rsidP="00AE33BA">
            <w:pPr>
              <w:jc w:val="center"/>
              <w:rPr>
                <w:bCs/>
                <w:i/>
                <w:lang w:val="en-US"/>
              </w:rPr>
            </w:pPr>
          </w:p>
        </w:tc>
      </w:tr>
      <w:tr w:rsidR="008F706E" w:rsidRPr="001159E3" w:rsidTr="0038741F">
        <w:trPr>
          <w:gridAfter w:val="4"/>
          <w:wAfter w:w="3226" w:type="dxa"/>
          <w:trHeight w:val="534"/>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Проведение органолептической оценки качества готовых хлебобулочных изделий. Отбор проб для анализа. Определение массы изделия.</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25"/>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45D98">
            <w:pPr>
              <w:widowControl w:val="0"/>
              <w:tabs>
                <w:tab w:val="left" w:pos="417"/>
              </w:tabs>
              <w:autoSpaceDE w:val="0"/>
              <w:jc w:val="both"/>
            </w:pPr>
            <w:r w:rsidRPr="001159E3">
              <w:rPr>
                <w:bCs/>
              </w:rPr>
              <w:t>Определение упека по результатам пробной выпечки.</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86"/>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45D98">
            <w:pPr>
              <w:widowControl w:val="0"/>
              <w:tabs>
                <w:tab w:val="left" w:pos="417"/>
              </w:tabs>
              <w:autoSpaceDE w:val="0"/>
              <w:jc w:val="both"/>
            </w:pPr>
            <w:r w:rsidRPr="001159E3">
              <w:rPr>
                <w:bCs/>
              </w:rPr>
              <w:t>Определение массовой доли влаги в готовых хлебобулочных изделий ускоренным и стандартным методами.</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18"/>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Определение пористости </w:t>
            </w:r>
            <w:r w:rsidRPr="001159E3">
              <w:rPr>
                <w:bCs/>
              </w:rPr>
              <w:t xml:space="preserve">хлебобулочных изделий массой не менее </w:t>
            </w:r>
            <w:smartTag w:uri="urn:schemas-microsoft-com:office:smarttags" w:element="metricconverter">
              <w:smartTagPr>
                <w:attr w:name="ProductID" w:val="200 г"/>
              </w:smartTagPr>
              <w:r w:rsidRPr="001159E3">
                <w:rPr>
                  <w:bCs/>
                </w:rPr>
                <w:t>200 г</w:t>
              </w:r>
            </w:smartTag>
            <w:r w:rsidRPr="001159E3">
              <w:rPr>
                <w:bCs/>
              </w:rPr>
              <w:t>.</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97"/>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Определение кислотности </w:t>
            </w:r>
            <w:r w:rsidRPr="001159E3">
              <w:rPr>
                <w:bCs/>
              </w:rPr>
              <w:t xml:space="preserve">хлебобулочных изделий </w:t>
            </w:r>
            <w:r w:rsidRPr="001159E3">
              <w:t>методом  титрования.</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0"/>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Сравнительная оценка методов определения сахара и жира в хлебобулочных изделиях</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0"/>
        </w:trPr>
        <w:tc>
          <w:tcPr>
            <w:tcW w:w="2410" w:type="dxa"/>
            <w:vMerge/>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Определение   массовой доли жира в хлебобулочных изделиях</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46"/>
        </w:trPr>
        <w:tc>
          <w:tcPr>
            <w:tcW w:w="2410" w:type="dxa"/>
            <w:vMerge/>
            <w:tcBorders>
              <w:left w:val="single" w:sz="4" w:space="0" w:color="000000"/>
              <w:bottom w:val="nil"/>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 xml:space="preserve">Определение   массовой доли сахара в хлебобулочных изделиях перманганатным методом. </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46"/>
        </w:trPr>
        <w:tc>
          <w:tcPr>
            <w:tcW w:w="2410" w:type="dxa"/>
            <w:vMerge w:val="restart"/>
            <w:tcBorders>
              <w:left w:val="single" w:sz="4" w:space="0" w:color="000000"/>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9</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Определение   массовой доли сахара в хлебобулочных изделиях рефрактометрическим методом.</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46"/>
        </w:trPr>
        <w:tc>
          <w:tcPr>
            <w:tcW w:w="2410" w:type="dxa"/>
            <w:vMerge/>
            <w:tcBorders>
              <w:left w:val="single" w:sz="4" w:space="0" w:color="000000"/>
              <w:bottom w:val="nil"/>
              <w:right w:val="single" w:sz="4" w:space="0" w:color="auto"/>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10</w:t>
            </w:r>
          </w:p>
        </w:tc>
        <w:tc>
          <w:tcPr>
            <w:tcW w:w="8821" w:type="dxa"/>
            <w:gridSpan w:val="3"/>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Определение   массовой доли сахара в хлебобулочных изделиях  методом горячего титрования.</w:t>
            </w:r>
          </w:p>
        </w:tc>
        <w:tc>
          <w:tcPr>
            <w:tcW w:w="1979" w:type="dxa"/>
            <w:gridSpan w:val="2"/>
            <w:vMerge/>
            <w:tcBorders>
              <w:left w:val="single" w:sz="4" w:space="0" w:color="000000"/>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46"/>
        </w:trPr>
        <w:tc>
          <w:tcPr>
            <w:tcW w:w="2410" w:type="dxa"/>
            <w:vMerge w:val="restart"/>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single" w:sz="4" w:space="0" w:color="auto"/>
              <w:left w:val="single" w:sz="4" w:space="0" w:color="000000"/>
              <w:bottom w:val="single" w:sz="4" w:space="0" w:color="000000"/>
              <w:right w:val="single" w:sz="4" w:space="0" w:color="auto"/>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
                <w:bCs/>
              </w:rPr>
              <w:t>Практические занятия</w:t>
            </w:r>
          </w:p>
        </w:tc>
        <w:tc>
          <w:tcPr>
            <w:tcW w:w="1979" w:type="dxa"/>
            <w:gridSpan w:val="2"/>
            <w:vMerge w:val="restart"/>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val="restart"/>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27"/>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rFonts w:ascii="Times New Roman CYR" w:hAnsi="Times New Roman CYR" w:cs="Times New Roman CYR"/>
                <w:color w:val="000000"/>
                <w:shd w:val="clear" w:color="auto" w:fill="FFFFFF"/>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shd w:val="clear" w:color="auto" w:fill="FFFFFF"/>
              </w:rPr>
            </w:pPr>
            <w:r w:rsidRPr="001159E3">
              <w:rPr>
                <w:bCs/>
              </w:rPr>
              <w:t xml:space="preserve">Расчет </w:t>
            </w:r>
            <w:r w:rsidRPr="001159E3">
              <w:rPr>
                <w:bCs/>
                <w:color w:val="000000"/>
                <w:shd w:val="clear" w:color="auto" w:fill="FFFFFF"/>
              </w:rPr>
              <w:t>количества изделий (тестовых заготовок) на люльке печи при поперечном и продольном их расположении по заданным параметрам.</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7"/>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D71B53">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Cs/>
              </w:rPr>
              <w:t>Расчет</w:t>
            </w:r>
            <w:r w:rsidRPr="001159E3">
              <w:rPr>
                <w:color w:val="000000"/>
                <w:shd w:val="clear" w:color="auto" w:fill="FFFFFF"/>
              </w:rPr>
              <w:t xml:space="preserve"> производительности тупиковой печи по заданным параметрам.  </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4"/>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D71B53">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Cs/>
              </w:rPr>
              <w:t>Расчет</w:t>
            </w:r>
            <w:r w:rsidRPr="001159E3">
              <w:rPr>
                <w:color w:val="000000"/>
                <w:shd w:val="clear" w:color="auto" w:fill="FFFFFF"/>
              </w:rPr>
              <w:t xml:space="preserve"> производительности туннельной печи по заданным параметрам. </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29"/>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Изучение устройства и принципа работы туннельных конвейерных печей на примере печи ПХС.</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09"/>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 xml:space="preserve">Изучение устройства и принципа работы тупиковых конвейерных печей на </w:t>
            </w:r>
            <w:r w:rsidRPr="001159E3">
              <w:rPr>
                <w:rFonts w:ascii="Times New Roman CYR" w:hAnsi="Times New Roman CYR" w:cs="Times New Roman CYR"/>
                <w:color w:val="000000"/>
                <w:shd w:val="clear" w:color="auto" w:fill="FFFFFF"/>
              </w:rPr>
              <w:lastRenderedPageBreak/>
              <w:t>примере печи ФТЛ-2</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05"/>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 xml:space="preserve">Изучение устройства и принципа работы расстойно-печного агрегата  ХПА-40. </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23"/>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widowControl w:val="0"/>
              <w:tabs>
                <w:tab w:val="left" w:pos="417"/>
              </w:tabs>
              <w:autoSpaceDE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Подбор режимов выпечки для различных групп изделий по заданию.</w:t>
            </w:r>
          </w:p>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Составление перечня правил безопасной эксплуатации хлебопекарных печей.</w:t>
            </w:r>
          </w:p>
        </w:tc>
        <w:tc>
          <w:tcPr>
            <w:tcW w:w="1979" w:type="dxa"/>
            <w:gridSpan w:val="2"/>
            <w:vMerge/>
            <w:tcBorders>
              <w:left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03"/>
        </w:trPr>
        <w:tc>
          <w:tcPr>
            <w:tcW w:w="2410" w:type="dxa"/>
            <w:vMerge/>
            <w:tcBorders>
              <w:left w:val="single" w:sz="4" w:space="0" w:color="000000"/>
              <w:bottom w:val="nil"/>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Изучение устройства и принципа работы печей шкафного типа и ротационных печей.</w:t>
            </w:r>
          </w:p>
        </w:tc>
        <w:tc>
          <w:tcPr>
            <w:tcW w:w="1979" w:type="dxa"/>
            <w:gridSpan w:val="2"/>
            <w:vMerge/>
            <w:tcBorders>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1.8.</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rFonts w:cs="Times New Roman CYR"/>
                <w:color w:val="000000"/>
              </w:rPr>
              <w:t xml:space="preserve">Хранение и транспортирование готовых  изделий </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400" w:type="dxa"/>
            <w:gridSpan w:val="6"/>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28</w:t>
            </w:r>
          </w:p>
        </w:tc>
        <w:tc>
          <w:tcPr>
            <w:tcW w:w="1613" w:type="dxa"/>
            <w:gridSpan w:val="2"/>
            <w:vMerge/>
            <w:tcBorders>
              <w:left w:val="single" w:sz="4" w:space="0" w:color="auto"/>
              <w:bottom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Подготовка хлебобулочных изделий к реализации в торговой сети. Укладка и хранение изделий. Условия и сроки хранения.</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Процессы, протекающие в хлебе после выпечки.  Остывание и усушка.</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Процессы, протекающие в хлебе при черствении. Способы сохранения свежести изделий.</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shd w:val="clear" w:color="auto" w:fill="FFFFFF"/>
              </w:rPr>
            </w:pPr>
            <w:r w:rsidRPr="001159E3">
              <w:rPr>
                <w:rFonts w:cs="Times New Roman CYR"/>
                <w:color w:val="000000"/>
                <w:shd w:val="clear" w:color="auto" w:fill="FFFFFF"/>
              </w:rPr>
              <w:t xml:space="preserve">Оборудование хлебохранилищ </w:t>
            </w:r>
            <w:r w:rsidRPr="001159E3">
              <w:rPr>
                <w:rFonts w:cs="Times New Roman CYR"/>
                <w:shd w:val="clear" w:color="auto" w:fill="FFFFFF"/>
              </w:rPr>
              <w:t xml:space="preserve">и экспедиций. </w:t>
            </w:r>
            <w:r w:rsidRPr="001159E3">
              <w:rPr>
                <w:rFonts w:cs="Times New Roman CYR"/>
                <w:color w:val="000000"/>
                <w:shd w:val="clear" w:color="auto" w:fill="FFFFFF"/>
              </w:rPr>
              <w:t>Устройство и принцип действия</w:t>
            </w:r>
            <w:r w:rsidRPr="001159E3">
              <w:rPr>
                <w:rFonts w:cs="Times New Roman CYR"/>
                <w:shd w:val="clear" w:color="auto" w:fill="FFFFFF"/>
              </w:rPr>
              <w:t xml:space="preserve"> Комплексная механизация работ в хлебохранилищах и  экспедициях.</w:t>
            </w:r>
            <w:r w:rsidRPr="001159E3">
              <w:rPr>
                <w:rFonts w:cs="Times New Roman CYR"/>
                <w:color w:val="000000"/>
                <w:shd w:val="clear" w:color="auto" w:fill="FFFFFF"/>
              </w:rPr>
              <w:t xml:space="preserve"> Безопасные условия работы</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r w:rsidRPr="001159E3">
              <w:rPr>
                <w:rFonts w:cs="Times New Roman CYR"/>
                <w:color w:val="000000"/>
                <w:shd w:val="clear" w:color="auto" w:fill="FFFFFF"/>
              </w:rPr>
              <w:t>Машины для нарезки, фасовки и упаковки продукции. Устройство и принцип действия. Безопасные условия работы.  Виды упаковочных материалов.</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Санитарные требования к остывочному отделению, экспедиции и транспортированию готовых изделий.</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rPr>
                <w:rFonts w:ascii="Times New Roman CYR" w:hAnsi="Times New Roman CYR" w:cs="Times New Roman CYR"/>
                <w:b/>
              </w:rPr>
              <w:t xml:space="preserve">Лабораторные работы </w:t>
            </w:r>
          </w:p>
        </w:tc>
        <w:tc>
          <w:tcPr>
            <w:tcW w:w="1979" w:type="dxa"/>
            <w:gridSpan w:val="2"/>
            <w:vMerge w:val="restart"/>
            <w:tcBorders>
              <w:top w:val="single" w:sz="4" w:space="0" w:color="auto"/>
              <w:left w:val="single" w:sz="4" w:space="0" w:color="000000"/>
              <w:right w:val="nil"/>
            </w:tcBorders>
            <w:vAlign w:val="center"/>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13" w:type="dxa"/>
            <w:gridSpan w:val="2"/>
            <w:vMerge w:val="restart"/>
            <w:tcBorders>
              <w:top w:val="single" w:sz="4" w:space="0" w:color="000000"/>
              <w:left w:val="single" w:sz="4" w:space="0" w:color="000000"/>
              <w:right w:val="single" w:sz="4" w:space="0" w:color="000000"/>
            </w:tcBorders>
            <w:shd w:val="clear" w:color="auto" w:fill="B3B3B3"/>
          </w:tcPr>
          <w:p w:rsidR="008F706E" w:rsidRPr="001159E3" w:rsidRDefault="008F706E" w:rsidP="00AE33BA">
            <w:pPr>
              <w:jc w:val="center"/>
              <w:rPr>
                <w:bCs/>
                <w:i/>
                <w:lang w:val="en-US"/>
              </w:rPr>
            </w:pPr>
          </w:p>
        </w:tc>
      </w:tr>
      <w:tr w:rsidR="008F706E" w:rsidRPr="001159E3" w:rsidTr="0038741F">
        <w:trPr>
          <w:gridAfter w:val="4"/>
          <w:wAfter w:w="3226" w:type="dxa"/>
          <w:trHeight w:val="4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8F706E" w:rsidRPr="001159E3" w:rsidRDefault="008F706E"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rPr>
                <w:bCs/>
              </w:rPr>
            </w:pPr>
            <w:r w:rsidRPr="001159E3">
              <w:t xml:space="preserve">Приготовление хлебобулочного изделия. </w:t>
            </w:r>
            <w:r w:rsidRPr="001159E3">
              <w:rPr>
                <w:bCs/>
              </w:rPr>
              <w:t>Определение усушки по результатам пробной выпечки и расчетным путем.</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4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8F706E" w:rsidRPr="001159E3" w:rsidRDefault="008F706E"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t>Приготовление хлебобулочного изделия. Проведение органолептической и дегустационной оценки качества свежести хлеба.</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4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8F706E" w:rsidRPr="001159E3" w:rsidRDefault="008F706E"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t>Приготовление хлебобулочного изделия. Определение свежести хлеба по изменению реологических свойств и текстуры хлеба в процессе хранения</w:t>
            </w:r>
          </w:p>
        </w:tc>
        <w:tc>
          <w:tcPr>
            <w:tcW w:w="1979" w:type="dxa"/>
            <w:gridSpan w:val="2"/>
            <w:vMerge/>
            <w:tcBorders>
              <w:left w:val="single" w:sz="4" w:space="0" w:color="000000"/>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412"/>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nil"/>
              <w:left w:val="single" w:sz="4" w:space="0" w:color="000000"/>
              <w:bottom w:val="single" w:sz="4" w:space="0" w:color="000000"/>
              <w:right w:val="single" w:sz="4" w:space="0" w:color="000000"/>
            </w:tcBorders>
          </w:tcPr>
          <w:p w:rsidR="008F706E" w:rsidRPr="001159E3" w:rsidRDefault="008F706E"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rPr>
                <w:rFonts w:ascii="Times New Roman CYR" w:hAnsi="Times New Roman CYR" w:cs="Times New Roman CYR"/>
                <w:b/>
              </w:rPr>
              <w:t>Практические работы</w:t>
            </w:r>
          </w:p>
        </w:tc>
        <w:tc>
          <w:tcPr>
            <w:tcW w:w="1979" w:type="dxa"/>
            <w:gridSpan w:val="2"/>
            <w:vMerge w:val="restart"/>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15"/>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D2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1</w:t>
            </w: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rPr>
            </w:pPr>
            <w:r w:rsidRPr="001159E3">
              <w:rPr>
                <w:color w:val="000000"/>
              </w:rPr>
              <w:t>Разработка мероприятий, предотвращающих снижение качества хлеба  при черствении.</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495"/>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2</w:t>
            </w: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color w:val="000000"/>
                <w:shd w:val="clear" w:color="auto" w:fill="FFFFFF"/>
              </w:rPr>
              <w:t>Составление</w:t>
            </w:r>
            <w:r w:rsidRPr="001159E3">
              <w:rPr>
                <w:color w:val="000000"/>
              </w:rPr>
              <w:t xml:space="preserve"> таблицы максимально-допустимых сроков выдержки  и реализации хлебобулочных изделий на предприятии. </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641"/>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3</w:t>
            </w: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color w:val="000000"/>
                <w:shd w:val="clear" w:color="auto" w:fill="FFFFFF"/>
              </w:rPr>
              <w:t xml:space="preserve">Изучение устройства  и принципа </w:t>
            </w:r>
            <w:r w:rsidRPr="001159E3">
              <w:rPr>
                <w:rFonts w:ascii="Times New Roman CYR" w:hAnsi="Times New Roman CYR" w:cs="Times New Roman CYR"/>
                <w:color w:val="000000"/>
              </w:rPr>
              <w:t>работы оборудования для нарезки и упаковки хлебобулочных изделий</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34"/>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4</w:t>
            </w: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color w:val="000000"/>
              </w:rPr>
              <w:t>Разработка мероприятий по предупреждению возникновения и развития болезней хлеба.</w:t>
            </w:r>
          </w:p>
        </w:tc>
        <w:tc>
          <w:tcPr>
            <w:tcW w:w="1979" w:type="dxa"/>
            <w:gridSpan w:val="2"/>
            <w:vMerge/>
            <w:tcBorders>
              <w:left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534"/>
        </w:trPr>
        <w:tc>
          <w:tcPr>
            <w:tcW w:w="2410" w:type="dxa"/>
            <w:vMerge/>
            <w:tcBorders>
              <w:left w:val="single" w:sz="4" w:space="0" w:color="000000"/>
              <w:bottom w:val="nil"/>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5</w:t>
            </w:r>
          </w:p>
        </w:tc>
        <w:tc>
          <w:tcPr>
            <w:tcW w:w="8821" w:type="dxa"/>
            <w:gridSpan w:val="3"/>
            <w:tcBorders>
              <w:top w:val="nil"/>
              <w:left w:val="single" w:sz="4" w:space="0" w:color="000000"/>
              <w:bottom w:val="single" w:sz="4" w:space="0" w:color="000000"/>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color w:val="000000"/>
              </w:rPr>
              <w:t xml:space="preserve">Разработка мероприятий по предупреждению возникновения дефектов хлеба и </w:t>
            </w:r>
            <w:r w:rsidRPr="001159E3">
              <w:rPr>
                <w:rFonts w:cs="Times New Roman CYR"/>
              </w:rPr>
              <w:t>хлебобулочных изделий</w:t>
            </w:r>
            <w:r w:rsidRPr="001159E3">
              <w:rPr>
                <w:color w:val="000000"/>
              </w:rPr>
              <w:t xml:space="preserve"> по стадиям технологического процесса.</w:t>
            </w:r>
          </w:p>
        </w:tc>
        <w:tc>
          <w:tcPr>
            <w:tcW w:w="1979" w:type="dxa"/>
            <w:gridSpan w:val="2"/>
            <w:vMerge/>
            <w:tcBorders>
              <w:left w:val="single" w:sz="4" w:space="0" w:color="000000"/>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3"/>
        </w:trPr>
        <w:tc>
          <w:tcPr>
            <w:tcW w:w="2410" w:type="dxa"/>
            <w:vMerge w:val="restart"/>
            <w:tcBorders>
              <w:top w:val="single" w:sz="4" w:space="0" w:color="000000"/>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1.9.</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r w:rsidRPr="001159E3">
              <w:rPr>
                <w:rFonts w:cs="Times New Roman CYR"/>
              </w:rPr>
              <w:t>Выход хлебобулочных изделий</w:t>
            </w:r>
          </w:p>
        </w:tc>
        <w:tc>
          <w:tcPr>
            <w:tcW w:w="9400" w:type="dxa"/>
            <w:gridSpan w:val="6"/>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22</w:t>
            </w:r>
          </w:p>
        </w:tc>
        <w:tc>
          <w:tcPr>
            <w:tcW w:w="1613" w:type="dxa"/>
            <w:gridSpan w:val="2"/>
            <w:vMerge/>
            <w:tcBorders>
              <w:left w:val="single" w:sz="4" w:space="0" w:color="000000"/>
              <w:bottom w:val="single" w:sz="4" w:space="0" w:color="000000"/>
              <w:right w:val="single" w:sz="4" w:space="0" w:color="000000"/>
            </w:tcBorders>
          </w:tcPr>
          <w:p w:rsidR="008F706E" w:rsidRPr="001159E3" w:rsidRDefault="008F706E" w:rsidP="0041492A">
            <w:pPr>
              <w:jc w:val="center"/>
              <w:rPr>
                <w:bCs/>
                <w:i/>
                <w:lang w:val="en-US"/>
              </w:rPr>
            </w:pP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snapToGrid w:val="0"/>
              <w:jc w:val="both"/>
            </w:pPr>
            <w:r w:rsidRPr="001159E3">
              <w:t xml:space="preserve">Понятие выхода хлеба. Норма выхода. Технологические затраты. Технологические потери. </w:t>
            </w:r>
          </w:p>
        </w:tc>
        <w:tc>
          <w:tcPr>
            <w:tcW w:w="1979" w:type="dxa"/>
            <w:gridSpan w:val="2"/>
            <w:vMerge/>
            <w:tcBorders>
              <w:top w:val="single" w:sz="4" w:space="0" w:color="auto"/>
              <w:left w:val="single" w:sz="4" w:space="0" w:color="000000"/>
              <w:bottom w:val="single" w:sz="4" w:space="0" w:color="000000"/>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snapToGrid w:val="0"/>
              <w:jc w:val="both"/>
            </w:pPr>
            <w:r w:rsidRPr="001159E3">
              <w:t>Факторы, влияющие на выход изделий.</w:t>
            </w:r>
          </w:p>
        </w:tc>
        <w:tc>
          <w:tcPr>
            <w:tcW w:w="1979" w:type="dxa"/>
            <w:gridSpan w:val="2"/>
            <w:vMerge/>
            <w:tcBorders>
              <w:top w:val="single" w:sz="4" w:space="0" w:color="auto"/>
              <w:left w:val="single" w:sz="4" w:space="0" w:color="000000"/>
              <w:bottom w:val="single" w:sz="4" w:space="0" w:color="000000"/>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snapToGrid w:val="0"/>
              <w:jc w:val="both"/>
            </w:pPr>
            <w:r w:rsidRPr="001159E3">
              <w:t>Пути снижения потерь и затрат</w:t>
            </w:r>
          </w:p>
        </w:tc>
        <w:tc>
          <w:tcPr>
            <w:tcW w:w="1979" w:type="dxa"/>
            <w:gridSpan w:val="2"/>
            <w:vMerge/>
            <w:tcBorders>
              <w:top w:val="single" w:sz="4" w:space="0" w:color="auto"/>
              <w:left w:val="single" w:sz="4" w:space="0" w:color="000000"/>
              <w:bottom w:val="single" w:sz="4" w:space="0" w:color="000000"/>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snapToGrid w:val="0"/>
              <w:jc w:val="both"/>
              <w:rPr>
                <w:rFonts w:cs="Times New Roman CYR"/>
              </w:rPr>
            </w:pPr>
            <w:r w:rsidRPr="001159E3">
              <w:t xml:space="preserve">Контроль выхода </w:t>
            </w:r>
            <w:r w:rsidRPr="001159E3">
              <w:rPr>
                <w:rFonts w:cs="Times New Roman CYR"/>
              </w:rPr>
              <w:t>хлебобулочных изделий на предприятии. Расчет фактического выхода хлеба. Определение перерасхода или экономии муки.</w:t>
            </w:r>
          </w:p>
        </w:tc>
        <w:tc>
          <w:tcPr>
            <w:tcW w:w="1979" w:type="dxa"/>
            <w:gridSpan w:val="2"/>
            <w:vMerge/>
            <w:tcBorders>
              <w:top w:val="single" w:sz="4" w:space="0" w:color="auto"/>
              <w:left w:val="single" w:sz="4" w:space="0" w:color="000000"/>
              <w:bottom w:val="single" w:sz="4" w:space="0" w:color="000000"/>
              <w:right w:val="nil"/>
            </w:tcBorders>
            <w:vAlign w:val="center"/>
          </w:tcPr>
          <w:p w:rsidR="008F706E" w:rsidRPr="001159E3" w:rsidRDefault="008F706E"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single" w:sz="4" w:space="0" w:color="000000"/>
              <w:left w:val="single" w:sz="4" w:space="0" w:color="000000"/>
              <w:bottom w:val="single" w:sz="4" w:space="0" w:color="000000"/>
              <w:right w:val="nil"/>
            </w:tcBorders>
          </w:tcPr>
          <w:p w:rsidR="008F706E" w:rsidRPr="001159E3" w:rsidRDefault="008F706E" w:rsidP="00AE33BA">
            <w:pPr>
              <w:snapToGrid w:val="0"/>
              <w:jc w:val="both"/>
            </w:pPr>
            <w:r w:rsidRPr="001159E3">
              <w:t>Контроль технологического процесса.</w:t>
            </w:r>
          </w:p>
        </w:tc>
        <w:tc>
          <w:tcPr>
            <w:tcW w:w="1979" w:type="dxa"/>
            <w:gridSpan w:val="2"/>
            <w:vMerge/>
            <w:tcBorders>
              <w:top w:val="single" w:sz="4" w:space="0" w:color="auto"/>
              <w:left w:val="single" w:sz="4" w:space="0" w:color="000000"/>
              <w:bottom w:val="single" w:sz="4" w:space="0" w:color="auto"/>
              <w:right w:val="nil"/>
            </w:tcBorders>
            <w:vAlign w:val="center"/>
          </w:tcPr>
          <w:p w:rsidR="008F706E" w:rsidRPr="001159E3" w:rsidRDefault="008F706E"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jc w:val="center"/>
            </w:pPr>
            <w:r w:rsidRPr="001159E3">
              <w:rPr>
                <w:bCs/>
                <w:i/>
                <w:lang w:val="en-US"/>
              </w:rPr>
              <w:t>2</w:t>
            </w:r>
          </w:p>
        </w:tc>
      </w:tr>
      <w:tr w:rsidR="008F706E" w:rsidRPr="001159E3" w:rsidTr="0038741F">
        <w:trPr>
          <w:gridAfter w:val="4"/>
          <w:wAfter w:w="3226" w:type="dxa"/>
          <w:trHeight w:val="23"/>
        </w:trPr>
        <w:tc>
          <w:tcPr>
            <w:tcW w:w="2410" w:type="dxa"/>
            <w:vMerge/>
            <w:tcBorders>
              <w:left w:val="single" w:sz="4" w:space="0" w:color="000000"/>
              <w:right w:val="nil"/>
            </w:tcBorders>
            <w:vAlign w:val="center"/>
          </w:tcPr>
          <w:p w:rsidR="008F706E" w:rsidRPr="001159E3" w:rsidRDefault="008F706E" w:rsidP="00AE33BA">
            <w:pPr>
              <w:suppressAutoHyphens w:val="0"/>
              <w:rPr>
                <w:rFonts w:ascii="Times New Roman CYR" w:hAnsi="Times New Roman CYR" w:cs="Times New Roman CYR"/>
              </w:rPr>
            </w:pPr>
          </w:p>
        </w:tc>
        <w:tc>
          <w:tcPr>
            <w:tcW w:w="9400" w:type="dxa"/>
            <w:gridSpan w:val="6"/>
            <w:tcBorders>
              <w:top w:val="single" w:sz="4" w:space="0" w:color="000000"/>
              <w:left w:val="single" w:sz="4" w:space="0" w:color="000000"/>
              <w:bottom w:val="single" w:sz="4" w:space="0" w:color="000000"/>
              <w:right w:val="single" w:sz="4" w:space="0" w:color="auto"/>
            </w:tcBorders>
          </w:tcPr>
          <w:p w:rsidR="008F706E" w:rsidRPr="001159E3" w:rsidRDefault="008F706E" w:rsidP="00AE33BA">
            <w:pPr>
              <w:snapToGrid w:val="0"/>
              <w:jc w:val="both"/>
            </w:pPr>
            <w:r w:rsidRPr="001159E3">
              <w:rPr>
                <w:b/>
                <w:bCs/>
              </w:rPr>
              <w:t>Практические занятия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tcPr>
          <w:p w:rsidR="008F706E" w:rsidRPr="001159E3" w:rsidRDefault="008F706E" w:rsidP="00B664C0">
            <w:pPr>
              <w:suppressAutoHyphens w:val="0"/>
              <w:jc w:val="center"/>
              <w:rPr>
                <w:bCs/>
                <w:i/>
                <w:lang w:val="en-US"/>
              </w:rPr>
            </w:pPr>
            <w:r w:rsidRPr="001159E3">
              <w:rPr>
                <w:bCs/>
                <w:i/>
                <w:lang w:val="en-US"/>
              </w:rPr>
              <w:t>1</w:t>
            </w:r>
            <w:r w:rsidRPr="001159E3">
              <w:rPr>
                <w:bCs/>
                <w:i/>
              </w:rPr>
              <w:t>2</w:t>
            </w:r>
          </w:p>
        </w:tc>
        <w:tc>
          <w:tcPr>
            <w:tcW w:w="1613" w:type="dxa"/>
            <w:gridSpan w:val="2"/>
            <w:vMerge w:val="restart"/>
            <w:tcBorders>
              <w:top w:val="single" w:sz="4" w:space="0" w:color="000000"/>
              <w:left w:val="single" w:sz="4" w:space="0" w:color="auto"/>
              <w:right w:val="single" w:sz="4" w:space="0" w:color="000000"/>
            </w:tcBorders>
            <w:shd w:val="clear" w:color="auto" w:fill="B3B3B3"/>
          </w:tcPr>
          <w:p w:rsidR="008F706E" w:rsidRPr="001159E3" w:rsidRDefault="008F706E" w:rsidP="00AE33BA">
            <w:pPr>
              <w:jc w:val="center"/>
              <w:rPr>
                <w:bCs/>
                <w:i/>
                <w:lang w:val="en-US"/>
              </w:rPr>
            </w:pPr>
          </w:p>
        </w:tc>
      </w:tr>
      <w:tr w:rsidR="008F706E" w:rsidRPr="001159E3" w:rsidTr="0038741F">
        <w:trPr>
          <w:gridAfter w:val="4"/>
          <w:wAfter w:w="3226" w:type="dxa"/>
          <w:trHeight w:val="492"/>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F41F42">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Изучение и анализ действующей «Инструкции по нормированию расхода муки (выхода хлеба)» для каждого конкретного вида изделий.</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43"/>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Изучение и анализ технологических потерь и затрат в хлебопекарном производстве.</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54"/>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color w:val="000000"/>
                <w:shd w:val="clear" w:color="auto" w:fill="FFFFFF"/>
              </w:rPr>
              <w:t>Определение факторов, влияющих на повышение и снижение выхода хлеба. Их характеристика.</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335"/>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Характеристика  поэтапного порядка расчета выхода хлеба.</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08"/>
        </w:trPr>
        <w:tc>
          <w:tcPr>
            <w:tcW w:w="2410" w:type="dxa"/>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Определение выхода хлеба  для конкретного вида изделий (по заданию)</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4"/>
          <w:wAfter w:w="3226" w:type="dxa"/>
          <w:trHeight w:val="257"/>
        </w:trPr>
        <w:tc>
          <w:tcPr>
            <w:tcW w:w="2410" w:type="dxa"/>
            <w:vMerge/>
            <w:tcBorders>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8F706E" w:rsidRPr="001159E3" w:rsidRDefault="008F706E"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1" w:type="dxa"/>
            <w:gridSpan w:val="3"/>
            <w:tcBorders>
              <w:top w:val="nil"/>
              <w:left w:val="single" w:sz="4" w:space="0" w:color="000000"/>
              <w:bottom w:val="single" w:sz="4" w:space="0" w:color="000000"/>
              <w:right w:val="single" w:sz="4" w:space="0" w:color="auto"/>
            </w:tcBorders>
          </w:tcPr>
          <w:p w:rsidR="008F706E" w:rsidRPr="001159E3" w:rsidRDefault="008F706E"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Расчет экономии и перерасхода муки</w:t>
            </w:r>
          </w:p>
        </w:tc>
        <w:tc>
          <w:tcPr>
            <w:tcW w:w="1979" w:type="dxa"/>
            <w:gridSpan w:val="2"/>
            <w:vMerge/>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val="restart"/>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r w:rsidRPr="001159E3">
              <w:rPr>
                <w:rFonts w:eastAsia="Calibri"/>
                <w:b/>
                <w:bCs/>
              </w:rPr>
              <w:t>Тема 1.10</w:t>
            </w:r>
          </w:p>
          <w:p w:rsidR="008F706E" w:rsidRPr="001159E3" w:rsidRDefault="008F706E" w:rsidP="00AE33BA">
            <w:pPr>
              <w:suppressAutoHyphens w:val="0"/>
              <w:snapToGrid w:val="0"/>
              <w:jc w:val="center"/>
              <w:rPr>
                <w:rFonts w:eastAsia="Calibri"/>
                <w:b/>
                <w:bCs/>
              </w:rPr>
            </w:pPr>
            <w:r w:rsidRPr="001159E3">
              <w:rPr>
                <w:rFonts w:eastAsia="Calibri"/>
                <w:b/>
                <w:bCs/>
              </w:rPr>
              <w:t>Планирование те</w:t>
            </w:r>
            <w:r w:rsidRPr="001159E3">
              <w:rPr>
                <w:rFonts w:eastAsia="Calibri"/>
                <w:b/>
                <w:bCs/>
              </w:rPr>
              <w:t>х</w:t>
            </w:r>
            <w:r w:rsidRPr="001159E3">
              <w:rPr>
                <w:rFonts w:eastAsia="Calibri"/>
                <w:b/>
                <w:bCs/>
              </w:rPr>
              <w:t>нологического пр</w:t>
            </w:r>
            <w:r w:rsidRPr="001159E3">
              <w:rPr>
                <w:rFonts w:eastAsia="Calibri"/>
                <w:b/>
                <w:bCs/>
              </w:rPr>
              <w:t>о</w:t>
            </w:r>
            <w:r w:rsidRPr="001159E3">
              <w:rPr>
                <w:rFonts w:eastAsia="Calibri"/>
                <w:b/>
                <w:bCs/>
              </w:rPr>
              <w:t>цесса</w:t>
            </w:r>
          </w:p>
        </w:tc>
        <w:tc>
          <w:tcPr>
            <w:tcW w:w="9406" w:type="dxa"/>
            <w:gridSpan w:val="7"/>
            <w:tcBorders>
              <w:top w:val="nil"/>
              <w:left w:val="single" w:sz="4" w:space="0" w:color="000000"/>
              <w:bottom w:val="single" w:sz="4" w:space="0" w:color="auto"/>
              <w:right w:val="single" w:sz="4" w:space="0" w:color="auto"/>
            </w:tcBorders>
          </w:tcPr>
          <w:p w:rsidR="008F706E" w:rsidRPr="001159E3" w:rsidRDefault="008F706E" w:rsidP="003B3001">
            <w:pPr>
              <w:suppressAutoHyphens w:val="0"/>
              <w:snapToGrid w:val="0"/>
              <w:rPr>
                <w:rFonts w:eastAsia="Calibri"/>
                <w:b/>
                <w:bCs/>
              </w:rPr>
            </w:pPr>
            <w:r w:rsidRPr="001159E3">
              <w:rPr>
                <w:rFonts w:eastAsia="Calibri"/>
                <w:b/>
                <w:bCs/>
              </w:rPr>
              <w:t>Содержание</w:t>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tcBorders>
              <w:top w:val="nil"/>
              <w:left w:val="single" w:sz="4" w:space="0" w:color="auto"/>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AE33BA">
            <w:pPr>
              <w:suppressAutoHyphens w:val="0"/>
              <w:snapToGrid w:val="0"/>
              <w:jc w:val="center"/>
              <w:rPr>
                <w:rFonts w:eastAsia="Calibri"/>
                <w:bCs/>
              </w:rPr>
            </w:pPr>
            <w:r w:rsidRPr="001159E3">
              <w:rPr>
                <w:rFonts w:eastAsia="Calibri"/>
                <w:bCs/>
              </w:rPr>
              <w:t>1</w:t>
            </w:r>
          </w:p>
        </w:tc>
        <w:tc>
          <w:tcPr>
            <w:tcW w:w="8821" w:type="dxa"/>
            <w:gridSpan w:val="3"/>
            <w:tcBorders>
              <w:top w:val="nil"/>
              <w:left w:val="single" w:sz="4" w:space="0" w:color="auto"/>
              <w:bottom w:val="single" w:sz="4" w:space="0" w:color="auto"/>
              <w:right w:val="single" w:sz="4" w:space="0" w:color="auto"/>
            </w:tcBorders>
          </w:tcPr>
          <w:p w:rsidR="008F706E" w:rsidRPr="001159E3" w:rsidRDefault="008F706E" w:rsidP="003B3001">
            <w:pPr>
              <w:suppressAutoHyphens w:val="0"/>
              <w:snapToGrid w:val="0"/>
              <w:jc w:val="both"/>
              <w:rPr>
                <w:rFonts w:eastAsia="Calibri"/>
                <w:bCs/>
              </w:rPr>
            </w:pPr>
            <w:r w:rsidRPr="001159E3">
              <w:rPr>
                <w:rFonts w:eastAsia="Calibri"/>
                <w:bCs/>
              </w:rPr>
              <w:t>Планирование технологического процесса производства</w:t>
            </w:r>
          </w:p>
        </w:tc>
        <w:tc>
          <w:tcPr>
            <w:tcW w:w="1979" w:type="dxa"/>
            <w:gridSpan w:val="2"/>
            <w:vMerge/>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AE33BA">
            <w:pPr>
              <w:suppressAutoHyphens w:val="0"/>
              <w:snapToGrid w:val="0"/>
              <w:jc w:val="center"/>
              <w:rPr>
                <w:rFonts w:eastAsia="Calibri"/>
                <w:bCs/>
              </w:rPr>
            </w:pPr>
            <w:r w:rsidRPr="001159E3">
              <w:rPr>
                <w:rFonts w:eastAsia="Calibri"/>
                <w:bCs/>
              </w:rPr>
              <w:t>2</w:t>
            </w:r>
          </w:p>
        </w:tc>
        <w:tc>
          <w:tcPr>
            <w:tcW w:w="8821" w:type="dxa"/>
            <w:gridSpan w:val="3"/>
            <w:tcBorders>
              <w:top w:val="nil"/>
              <w:left w:val="single" w:sz="4" w:space="0" w:color="auto"/>
              <w:bottom w:val="single" w:sz="4" w:space="0" w:color="auto"/>
              <w:right w:val="single" w:sz="4" w:space="0" w:color="auto"/>
            </w:tcBorders>
          </w:tcPr>
          <w:p w:rsidR="008F706E" w:rsidRPr="001159E3" w:rsidRDefault="008F706E" w:rsidP="003B3001">
            <w:pPr>
              <w:suppressAutoHyphens w:val="0"/>
              <w:snapToGrid w:val="0"/>
              <w:jc w:val="both"/>
              <w:rPr>
                <w:rFonts w:eastAsia="Calibri"/>
                <w:bCs/>
              </w:rPr>
            </w:pPr>
            <w:r w:rsidRPr="001159E3">
              <w:rPr>
                <w:rFonts w:eastAsia="Calibri"/>
                <w:bCs/>
              </w:rPr>
              <w:t>Организация технологического процесса производства</w:t>
            </w:r>
          </w:p>
        </w:tc>
        <w:tc>
          <w:tcPr>
            <w:tcW w:w="1979" w:type="dxa"/>
            <w:gridSpan w:val="2"/>
            <w:vMerge/>
            <w:tcBorders>
              <w:top w:val="single" w:sz="4" w:space="0" w:color="auto"/>
              <w:left w:val="single" w:sz="4" w:space="0" w:color="auto"/>
              <w:bottom w:val="single" w:sz="4" w:space="0" w:color="auto"/>
              <w:right w:val="single" w:sz="4" w:space="0" w:color="000000"/>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9406" w:type="dxa"/>
            <w:gridSpan w:val="7"/>
            <w:tcBorders>
              <w:top w:val="nil"/>
              <w:left w:val="single" w:sz="4" w:space="0" w:color="000000"/>
              <w:bottom w:val="single" w:sz="4" w:space="0" w:color="auto"/>
              <w:right w:val="nil"/>
            </w:tcBorders>
          </w:tcPr>
          <w:p w:rsidR="008F706E" w:rsidRPr="001159E3" w:rsidRDefault="008F706E" w:rsidP="003B3001">
            <w:pPr>
              <w:suppressAutoHyphens w:val="0"/>
              <w:snapToGrid w:val="0"/>
              <w:rPr>
                <w:rFonts w:eastAsia="Calibri"/>
                <w:b/>
                <w:bCs/>
              </w:rPr>
            </w:pPr>
            <w:r w:rsidRPr="001159E3">
              <w:rPr>
                <w:rFonts w:eastAsia="Calibri"/>
                <w:b/>
                <w:bCs/>
              </w:rPr>
              <w:t>Практические занятия</w:t>
            </w:r>
          </w:p>
        </w:tc>
        <w:tc>
          <w:tcPr>
            <w:tcW w:w="1979" w:type="dxa"/>
            <w:gridSpan w:val="2"/>
            <w:vMerge w:val="restart"/>
            <w:tcBorders>
              <w:top w:val="single" w:sz="4" w:space="0" w:color="auto"/>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12</w:t>
            </w:r>
          </w:p>
        </w:tc>
        <w:tc>
          <w:tcPr>
            <w:tcW w:w="1613" w:type="dxa"/>
            <w:gridSpan w:val="2"/>
            <w:vMerge w:val="restart"/>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1</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Расчет запасов сырья</w:t>
            </w:r>
          </w:p>
        </w:tc>
        <w:tc>
          <w:tcPr>
            <w:tcW w:w="1979" w:type="dxa"/>
            <w:gridSpan w:val="2"/>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2</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Расчет площадей для хранения сырья</w:t>
            </w:r>
          </w:p>
        </w:tc>
        <w:tc>
          <w:tcPr>
            <w:tcW w:w="1979" w:type="dxa"/>
            <w:gridSpan w:val="2"/>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3</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Расчет оборудования цеха жидких полуфабрикатов</w:t>
            </w:r>
          </w:p>
        </w:tc>
        <w:tc>
          <w:tcPr>
            <w:tcW w:w="1979" w:type="dxa"/>
            <w:gridSpan w:val="2"/>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4</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Расчет тестоприготовительного оборудования для приготовления густых полуфа</w:t>
            </w:r>
            <w:r w:rsidRPr="001159E3">
              <w:rPr>
                <w:rFonts w:eastAsia="Calibri"/>
                <w:bCs/>
              </w:rPr>
              <w:t>б</w:t>
            </w:r>
            <w:r w:rsidRPr="001159E3">
              <w:rPr>
                <w:rFonts w:eastAsia="Calibri"/>
                <w:bCs/>
              </w:rPr>
              <w:t>рикатов</w:t>
            </w:r>
          </w:p>
        </w:tc>
        <w:tc>
          <w:tcPr>
            <w:tcW w:w="1979" w:type="dxa"/>
            <w:gridSpan w:val="2"/>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5</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 xml:space="preserve">Расчет оборудования для разделки и расстойки </w:t>
            </w:r>
          </w:p>
        </w:tc>
        <w:tc>
          <w:tcPr>
            <w:tcW w:w="1979" w:type="dxa"/>
            <w:gridSpan w:val="2"/>
            <w:vMerge/>
            <w:tcBorders>
              <w:left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8F706E" w:rsidRPr="001159E3" w:rsidRDefault="008F706E" w:rsidP="00AE33BA">
            <w:pPr>
              <w:suppressAutoHyphens w:val="0"/>
              <w:snapToGrid w:val="0"/>
              <w:jc w:val="center"/>
              <w:rPr>
                <w:rFonts w:eastAsia="Calibri"/>
                <w:b/>
                <w:bCs/>
              </w:rPr>
            </w:pPr>
          </w:p>
        </w:tc>
        <w:tc>
          <w:tcPr>
            <w:tcW w:w="585" w:type="dxa"/>
            <w:gridSpan w:val="4"/>
            <w:tcBorders>
              <w:top w:val="nil"/>
              <w:left w:val="single" w:sz="4" w:space="0" w:color="000000"/>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6</w:t>
            </w:r>
          </w:p>
        </w:tc>
        <w:tc>
          <w:tcPr>
            <w:tcW w:w="8821" w:type="dxa"/>
            <w:gridSpan w:val="3"/>
            <w:tcBorders>
              <w:top w:val="nil"/>
              <w:left w:val="single" w:sz="4" w:space="0" w:color="auto"/>
              <w:bottom w:val="single" w:sz="4" w:space="0" w:color="auto"/>
              <w:right w:val="nil"/>
            </w:tcBorders>
          </w:tcPr>
          <w:p w:rsidR="008F706E" w:rsidRPr="001159E3" w:rsidRDefault="008F706E" w:rsidP="00182E29">
            <w:pPr>
              <w:suppressAutoHyphens w:val="0"/>
              <w:snapToGrid w:val="0"/>
              <w:jc w:val="both"/>
              <w:rPr>
                <w:rFonts w:eastAsia="Calibri"/>
                <w:bCs/>
              </w:rPr>
            </w:pPr>
            <w:r w:rsidRPr="001159E3">
              <w:rPr>
                <w:rFonts w:eastAsia="Calibri"/>
                <w:bCs/>
              </w:rPr>
              <w:t>Расчет оборудования для хранения готовых изделий</w:t>
            </w:r>
          </w:p>
        </w:tc>
        <w:tc>
          <w:tcPr>
            <w:tcW w:w="1979" w:type="dxa"/>
            <w:gridSpan w:val="2"/>
            <w:vMerge/>
            <w:tcBorders>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19" w:type="dxa"/>
          <w:trHeight w:val="23"/>
        </w:trPr>
        <w:tc>
          <w:tcPr>
            <w:tcW w:w="2410" w:type="dxa"/>
            <w:tcBorders>
              <w:top w:val="nil"/>
              <w:left w:val="single" w:sz="4" w:space="0" w:color="000000"/>
              <w:bottom w:val="single" w:sz="4" w:space="0" w:color="auto"/>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 xml:space="preserve">Раздел 2. </w:t>
            </w:r>
            <w:r w:rsidRPr="001159E3">
              <w:rPr>
                <w:rFonts w:cs="Times New Roman CYR"/>
                <w:b/>
                <w:color w:val="000000"/>
              </w:rPr>
              <w:t xml:space="preserve">Ассортимент и </w:t>
            </w:r>
            <w:r w:rsidRPr="001159E3">
              <w:rPr>
                <w:rFonts w:cs="Times New Roman CYR"/>
                <w:b/>
                <w:color w:val="000000"/>
              </w:rPr>
              <w:lastRenderedPageBreak/>
              <w:t>качество хлеба и хлебобулочных изделий</w:t>
            </w:r>
          </w:p>
        </w:tc>
        <w:tc>
          <w:tcPr>
            <w:tcW w:w="9400" w:type="dxa"/>
            <w:gridSpan w:val="6"/>
            <w:tcBorders>
              <w:top w:val="nil"/>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tcBorders>
              <w:top w:val="nil"/>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shd w:val="clear" w:color="auto" w:fill="B6B6B6"/>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8F706E" w:rsidRPr="001159E3" w:rsidTr="0038741F">
        <w:trPr>
          <w:gridAfter w:val="3"/>
          <w:wAfter w:w="3219" w:type="dxa"/>
          <w:trHeight w:val="23"/>
        </w:trPr>
        <w:tc>
          <w:tcPr>
            <w:tcW w:w="2410" w:type="dxa"/>
            <w:tcBorders>
              <w:top w:val="nil"/>
              <w:left w:val="single" w:sz="4" w:space="0" w:color="000000"/>
              <w:bottom w:val="single" w:sz="4" w:space="0" w:color="auto"/>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lastRenderedPageBreak/>
              <w:t>МДК 02.02</w:t>
            </w:r>
          </w:p>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1159E3">
              <w:rPr>
                <w:rFonts w:cs="Times New Roman CYR"/>
                <w:b/>
                <w:color w:val="000000"/>
              </w:rPr>
              <w:t>Ассортимент и качество хлеба и хлебобулочных изделий</w:t>
            </w:r>
          </w:p>
        </w:tc>
        <w:tc>
          <w:tcPr>
            <w:tcW w:w="9400" w:type="dxa"/>
            <w:gridSpan w:val="6"/>
            <w:tcBorders>
              <w:top w:val="nil"/>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tcBorders>
              <w:top w:val="nil"/>
              <w:left w:val="single" w:sz="4" w:space="0" w:color="000000"/>
              <w:bottom w:val="single" w:sz="4" w:space="0" w:color="000000"/>
              <w:right w:val="nil"/>
            </w:tcBorders>
          </w:tcPr>
          <w:p w:rsidR="008F706E" w:rsidRPr="001159E3" w:rsidRDefault="008F706E"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val="restart"/>
            <w:tcBorders>
              <w:top w:val="nil"/>
              <w:left w:val="single" w:sz="4" w:space="0" w:color="000000"/>
              <w:right w:val="single" w:sz="4" w:space="0" w:color="000000"/>
            </w:tcBorders>
            <w:shd w:val="clear" w:color="auto" w:fill="B6B6B6"/>
          </w:tcPr>
          <w:p w:rsidR="008F706E" w:rsidRPr="001159E3" w:rsidRDefault="008F706E"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val="restart"/>
            <w:tcBorders>
              <w:top w:val="nil"/>
              <w:left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2.1.</w:t>
            </w:r>
          </w:p>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Качество хлеба</w:t>
            </w:r>
          </w:p>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28</w:t>
            </w:r>
          </w:p>
        </w:tc>
        <w:tc>
          <w:tcPr>
            <w:tcW w:w="1620" w:type="dxa"/>
            <w:gridSpan w:val="3"/>
            <w:vMerge/>
            <w:tcBorders>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Улучшители качества хлеба. Общие сведения. Классификация улучшителей.</w:t>
            </w:r>
          </w:p>
        </w:tc>
        <w:tc>
          <w:tcPr>
            <w:tcW w:w="1979" w:type="dxa"/>
            <w:gridSpan w:val="2"/>
            <w:vMerge/>
            <w:tcBorders>
              <w:left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Улучшители окислительного действия. Назначение. Дозировки, способы подготовки к производству.</w:t>
            </w:r>
          </w:p>
        </w:tc>
        <w:tc>
          <w:tcPr>
            <w:tcW w:w="1979" w:type="dxa"/>
            <w:gridSpan w:val="2"/>
            <w:vMerge/>
            <w:tcBorders>
              <w:left w:val="single" w:sz="4" w:space="0" w:color="000000"/>
              <w:right w:val="nil"/>
            </w:tcBorders>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r w:rsidRPr="001159E3">
              <w:t>Улучшители восстановительного действия. Поверхностно-активные вещества. Назначение. Дозировки, способы подготовки к производству.</w:t>
            </w:r>
          </w:p>
        </w:tc>
        <w:tc>
          <w:tcPr>
            <w:tcW w:w="1979" w:type="dxa"/>
            <w:gridSpan w:val="2"/>
            <w:vMerge/>
            <w:tcBorders>
              <w:left w:val="single" w:sz="4" w:space="0" w:color="000000"/>
              <w:right w:val="nil"/>
            </w:tcBorders>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Модифицированный крахмал. Виды. Пищевые кислоты. Сухая клейковина.</w:t>
            </w:r>
          </w:p>
        </w:tc>
        <w:tc>
          <w:tcPr>
            <w:tcW w:w="1979" w:type="dxa"/>
            <w:gridSpan w:val="2"/>
            <w:vMerge/>
            <w:tcBorders>
              <w:left w:val="single" w:sz="4" w:space="0" w:color="000000"/>
              <w:right w:val="nil"/>
            </w:tcBorders>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319"/>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Ферментные препараты. Комплексные улучшители.</w:t>
            </w:r>
          </w:p>
        </w:tc>
        <w:tc>
          <w:tcPr>
            <w:tcW w:w="1979" w:type="dxa"/>
            <w:gridSpan w:val="2"/>
            <w:vMerge/>
            <w:tcBorders>
              <w:left w:val="single" w:sz="4" w:space="0" w:color="000000"/>
              <w:right w:val="nil"/>
            </w:tcBorders>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499"/>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Номенклатура группового ассортимента. Понятие о пищевой и энергетической ценности хлеба.</w:t>
            </w:r>
          </w:p>
        </w:tc>
        <w:tc>
          <w:tcPr>
            <w:tcW w:w="1979" w:type="dxa"/>
            <w:gridSpan w:val="2"/>
            <w:vMerge/>
            <w:tcBorders>
              <w:left w:val="single" w:sz="4" w:space="0" w:color="000000"/>
              <w:right w:val="nil"/>
            </w:tcBorders>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Понятие о сбалансированном питании. Пути повышения пищевой ценности хлеба.</w:t>
            </w:r>
          </w:p>
        </w:tc>
        <w:tc>
          <w:tcPr>
            <w:tcW w:w="1979" w:type="dxa"/>
            <w:gridSpan w:val="2"/>
            <w:vMerge/>
            <w:tcBorders>
              <w:left w:val="single" w:sz="4" w:space="0" w:color="000000"/>
              <w:right w:val="nil"/>
            </w:tcBorders>
            <w:shd w:val="clear" w:color="auto" w:fill="auto"/>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Белковая и витаминная ценность хлеба.</w:t>
            </w:r>
          </w:p>
        </w:tc>
        <w:tc>
          <w:tcPr>
            <w:tcW w:w="1979" w:type="dxa"/>
            <w:gridSpan w:val="2"/>
            <w:vMerge/>
            <w:tcBorders>
              <w:left w:val="single" w:sz="4" w:space="0" w:color="000000"/>
              <w:right w:val="nil"/>
            </w:tcBorders>
            <w:shd w:val="clear" w:color="auto" w:fill="auto"/>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9"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9</w:t>
            </w:r>
          </w:p>
        </w:tc>
        <w:tc>
          <w:tcPr>
            <w:tcW w:w="8821" w:type="dxa"/>
            <w:gridSpan w:val="3"/>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Обогащение хлеба минеральными веществами </w:t>
            </w:r>
          </w:p>
        </w:tc>
        <w:tc>
          <w:tcPr>
            <w:tcW w:w="1979" w:type="dxa"/>
            <w:gridSpan w:val="2"/>
            <w:vMerge/>
            <w:tcBorders>
              <w:left w:val="single" w:sz="4" w:space="0" w:color="000000"/>
              <w:bottom w:val="single" w:sz="4" w:space="0" w:color="auto"/>
              <w:right w:val="nil"/>
            </w:tcBorders>
            <w:shd w:val="clear" w:color="auto" w:fill="auto"/>
            <w:vAlign w:val="center"/>
          </w:tcPr>
          <w:p w:rsidR="00E51A10" w:rsidRPr="001159E3" w:rsidRDefault="00E51A10"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E51A10" w:rsidRPr="001159E3" w:rsidRDefault="00E51A10" w:rsidP="004D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48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E51A10" w:rsidRPr="001159E3" w:rsidRDefault="00E51A10" w:rsidP="005406BD">
            <w:r w:rsidRPr="001159E3">
              <w:t xml:space="preserve">Приготовление хлеба из пшеничной муки с добавлением улучшителей окислительного действия. </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629"/>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E51A10" w:rsidRPr="001159E3" w:rsidRDefault="00E51A10" w:rsidP="00BB22D3">
            <w:r w:rsidRPr="001159E3">
              <w:t xml:space="preserve">Приготовление хлеба из пшеничной муки с добавлением улучшителей восстановительного действия. </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399"/>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30" w:type="dxa"/>
            <w:gridSpan w:val="4"/>
            <w:tcBorders>
              <w:top w:val="nil"/>
              <w:left w:val="single" w:sz="4" w:space="0" w:color="000000"/>
              <w:bottom w:val="single" w:sz="4" w:space="0" w:color="000000"/>
              <w:right w:val="single" w:sz="4" w:space="0" w:color="auto"/>
            </w:tcBorders>
          </w:tcPr>
          <w:p w:rsidR="00E51A10" w:rsidRPr="001159E3" w:rsidRDefault="00E51A10" w:rsidP="00BB22D3">
            <w:r w:rsidRPr="001159E3">
              <w:t xml:space="preserve">Приготовление хлеба из пшеничной муки с добавлением ферментных препаратов. </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53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30" w:type="dxa"/>
            <w:gridSpan w:val="4"/>
            <w:tcBorders>
              <w:top w:val="nil"/>
              <w:left w:val="single" w:sz="4" w:space="0" w:color="000000"/>
              <w:bottom w:val="single" w:sz="4" w:space="0" w:color="000000"/>
              <w:right w:val="single" w:sz="4" w:space="0" w:color="auto"/>
            </w:tcBorders>
          </w:tcPr>
          <w:p w:rsidR="00E51A10" w:rsidRPr="001159E3" w:rsidRDefault="00E51A10" w:rsidP="00BB22D3">
            <w:r w:rsidRPr="001159E3">
              <w:t xml:space="preserve">Приготовление хлеба из пшеничной муки с добавлением комплексных улучшителей. </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66"/>
        </w:trPr>
        <w:tc>
          <w:tcPr>
            <w:tcW w:w="2410" w:type="dxa"/>
            <w:vMerge/>
            <w:tcBorders>
              <w:left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single" w:sz="4" w:space="0" w:color="auto"/>
            </w:tcBorders>
          </w:tcPr>
          <w:p w:rsidR="00E51A10" w:rsidRPr="001159E3" w:rsidRDefault="00E51A10" w:rsidP="00E51A10">
            <w:pPr>
              <w:spacing w:line="360" w:lineRule="auto"/>
              <w:rPr>
                <w:b/>
                <w:bCs/>
              </w:rPr>
            </w:pPr>
            <w:r w:rsidRPr="001159E3">
              <w:rPr>
                <w:b/>
                <w:bCs/>
              </w:rPr>
              <w:t>Практические занятия</w:t>
            </w:r>
            <w:r w:rsidRPr="001159E3">
              <w:t xml:space="preserve"> </w:t>
            </w:r>
          </w:p>
        </w:tc>
        <w:tc>
          <w:tcPr>
            <w:tcW w:w="1979" w:type="dxa"/>
            <w:gridSpan w:val="2"/>
            <w:vMerge w:val="restart"/>
            <w:tcBorders>
              <w:top w:val="single" w:sz="4" w:space="0" w:color="auto"/>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c>
          <w:tcPr>
            <w:tcW w:w="1620" w:type="dxa"/>
            <w:gridSpan w:val="3"/>
            <w:tcBorders>
              <w:top w:val="nil"/>
              <w:left w:val="single" w:sz="4" w:space="0" w:color="auto"/>
              <w:bottom w:val="single" w:sz="4" w:space="0" w:color="000000"/>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bottom w:val="single" w:sz="4" w:space="0" w:color="auto"/>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single" w:sz="4" w:space="0" w:color="auto"/>
            </w:tcBorders>
          </w:tcPr>
          <w:p w:rsidR="00E51A10" w:rsidRPr="001159E3" w:rsidRDefault="00E51A10" w:rsidP="00E51A10">
            <w:pPr>
              <w:rPr>
                <w:b/>
                <w:bCs/>
              </w:rPr>
            </w:pPr>
            <w:r w:rsidRPr="001159E3">
              <w:t xml:space="preserve"> 1.Выбор и определение дозировки улучшителя в зависимости от качества муки. </w:t>
            </w:r>
            <w:r w:rsidRPr="001159E3">
              <w:rPr>
                <w:bCs/>
              </w:rPr>
              <w:t>Расчет количества улучшителей на замес теста в сухом и растворенном виде</w:t>
            </w:r>
          </w:p>
        </w:tc>
        <w:tc>
          <w:tcPr>
            <w:tcW w:w="1979" w:type="dxa"/>
            <w:gridSpan w:val="2"/>
            <w:vMerge/>
            <w:tcBorders>
              <w:left w:val="single" w:sz="4" w:space="0" w:color="auto"/>
              <w:bottom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auto"/>
              <w:bottom w:val="single" w:sz="4" w:space="0" w:color="000000"/>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0124E6" w:rsidRPr="001159E3" w:rsidTr="0038741F">
        <w:trPr>
          <w:gridAfter w:val="3"/>
          <w:wAfter w:w="3219" w:type="dxa"/>
          <w:trHeight w:val="23"/>
        </w:trPr>
        <w:tc>
          <w:tcPr>
            <w:tcW w:w="2410" w:type="dxa"/>
            <w:vMerge w:val="restart"/>
            <w:tcBorders>
              <w:top w:val="nil"/>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2.2.</w:t>
            </w:r>
          </w:p>
          <w:p w:rsidR="000124E6" w:rsidRPr="001159E3" w:rsidRDefault="000124E6" w:rsidP="00E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 xml:space="preserve">Дефекты и болезни </w:t>
            </w:r>
            <w:r w:rsidRPr="001159E3">
              <w:rPr>
                <w:b/>
                <w:bCs/>
              </w:rPr>
              <w:lastRenderedPageBreak/>
              <w:t>хлеба</w:t>
            </w:r>
          </w:p>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lastRenderedPageBreak/>
              <w:t xml:space="preserve">Содержание </w:t>
            </w:r>
          </w:p>
        </w:tc>
        <w:tc>
          <w:tcPr>
            <w:tcW w:w="1979" w:type="dxa"/>
            <w:gridSpan w:val="2"/>
            <w:vMerge w:val="restart"/>
            <w:tcBorders>
              <w:top w:val="nil"/>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22</w:t>
            </w: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Дефекты хлебных изделий, выпеченных из муки нестандартного качества.</w:t>
            </w:r>
          </w:p>
        </w:tc>
        <w:tc>
          <w:tcPr>
            <w:tcW w:w="1979" w:type="dxa"/>
            <w:gridSpan w:val="2"/>
            <w:vMerge/>
            <w:tcBorders>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Дефекты хлеба, вызванные нарушением приготовления теста.</w:t>
            </w:r>
          </w:p>
        </w:tc>
        <w:tc>
          <w:tcPr>
            <w:tcW w:w="1979" w:type="dxa"/>
            <w:gridSpan w:val="2"/>
            <w:vMerge/>
            <w:tcBorders>
              <w:left w:val="single" w:sz="4" w:space="0" w:color="000000"/>
              <w:right w:val="nil"/>
            </w:tcBorders>
            <w:vAlign w:val="center"/>
          </w:tcPr>
          <w:p w:rsidR="000124E6" w:rsidRPr="001159E3" w:rsidRDefault="000124E6"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r w:rsidRPr="001159E3">
              <w:t>Дефекты хлеба, вызванные нарушением технологического процесса приготовления хлеба и его хранения.</w:t>
            </w:r>
          </w:p>
        </w:tc>
        <w:tc>
          <w:tcPr>
            <w:tcW w:w="1979" w:type="dxa"/>
            <w:gridSpan w:val="2"/>
            <w:vMerge/>
            <w:tcBorders>
              <w:left w:val="single" w:sz="4" w:space="0" w:color="000000"/>
              <w:right w:val="nil"/>
            </w:tcBorders>
            <w:vAlign w:val="center"/>
          </w:tcPr>
          <w:p w:rsidR="000124E6" w:rsidRPr="001159E3" w:rsidRDefault="000124E6"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Картофельная болезнь хлеба. Степени заболевания. Возбудители. </w:t>
            </w:r>
          </w:p>
        </w:tc>
        <w:tc>
          <w:tcPr>
            <w:tcW w:w="1979" w:type="dxa"/>
            <w:gridSpan w:val="2"/>
            <w:vMerge/>
            <w:tcBorders>
              <w:left w:val="single" w:sz="4" w:space="0" w:color="000000"/>
              <w:right w:val="nil"/>
            </w:tcBorders>
            <w:vAlign w:val="center"/>
          </w:tcPr>
          <w:p w:rsidR="000124E6" w:rsidRPr="001159E3" w:rsidRDefault="000124E6"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Способы переработки зараженной муки.</w:t>
            </w:r>
          </w:p>
        </w:tc>
        <w:tc>
          <w:tcPr>
            <w:tcW w:w="1979" w:type="dxa"/>
            <w:gridSpan w:val="2"/>
            <w:vMerge/>
            <w:tcBorders>
              <w:left w:val="single" w:sz="4" w:space="0" w:color="000000"/>
              <w:right w:val="nil"/>
            </w:tcBorders>
            <w:vAlign w:val="center"/>
          </w:tcPr>
          <w:p w:rsidR="000124E6" w:rsidRPr="001159E3" w:rsidRDefault="000124E6"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154343">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0124E6" w:rsidRPr="001159E3" w:rsidRDefault="000124E6"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Плесневение хлеба. Меловая болезнь.</w:t>
            </w:r>
          </w:p>
        </w:tc>
        <w:tc>
          <w:tcPr>
            <w:tcW w:w="1979" w:type="dxa"/>
            <w:gridSpan w:val="2"/>
            <w:vMerge/>
            <w:tcBorders>
              <w:left w:val="single" w:sz="4" w:space="0" w:color="000000"/>
              <w:bottom w:val="single" w:sz="4" w:space="0" w:color="auto"/>
              <w:right w:val="nil"/>
            </w:tcBorders>
            <w:vAlign w:val="center"/>
          </w:tcPr>
          <w:p w:rsidR="000124E6" w:rsidRPr="001159E3" w:rsidRDefault="000124E6"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E51A10" w:rsidRPr="001159E3" w:rsidRDefault="00E51A10" w:rsidP="0052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1. </w:t>
            </w:r>
          </w:p>
        </w:tc>
        <w:tc>
          <w:tcPr>
            <w:tcW w:w="9002" w:type="dxa"/>
            <w:gridSpan w:val="5"/>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низкими хлебопекарными свойствами</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2. </w:t>
            </w:r>
            <w:r w:rsidRPr="001159E3">
              <w:t xml:space="preserve"> </w:t>
            </w:r>
          </w:p>
        </w:tc>
        <w:tc>
          <w:tcPr>
            <w:tcW w:w="9002" w:type="dxa"/>
            <w:gridSpan w:val="5"/>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добавлением избыточного количества соли на замес теста</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9002" w:type="dxa"/>
            <w:gridSpan w:val="5"/>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 Приготовление формового и подового хлеба из пшеничной муки с недостаточной продолжительностью расстойки</w:t>
            </w:r>
          </w:p>
        </w:tc>
        <w:tc>
          <w:tcPr>
            <w:tcW w:w="1979" w:type="dxa"/>
            <w:gridSpan w:val="2"/>
            <w:vMerge/>
            <w:tcBorders>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4. </w:t>
            </w:r>
            <w:r w:rsidRPr="001159E3">
              <w:t xml:space="preserve"> </w:t>
            </w:r>
          </w:p>
        </w:tc>
        <w:tc>
          <w:tcPr>
            <w:tcW w:w="9002" w:type="dxa"/>
            <w:gridSpan w:val="5"/>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выпечкой при неправильных температурных режимах</w:t>
            </w:r>
          </w:p>
        </w:tc>
        <w:tc>
          <w:tcPr>
            <w:tcW w:w="1979" w:type="dxa"/>
            <w:gridSpan w:val="2"/>
            <w:vMerge/>
            <w:tcBorders>
              <w:left w:val="single" w:sz="4" w:space="0" w:color="auto"/>
              <w:bottom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364"/>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364"/>
        </w:trPr>
        <w:tc>
          <w:tcPr>
            <w:tcW w:w="2410" w:type="dxa"/>
            <w:vMerge/>
            <w:tcBorders>
              <w:left w:val="single" w:sz="4" w:space="0" w:color="000000"/>
              <w:right w:val="nil"/>
            </w:tcBorders>
            <w:vAlign w:val="center"/>
          </w:tcPr>
          <w:p w:rsidR="00E51A10" w:rsidRPr="001159E3" w:rsidRDefault="00E51A10"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9002" w:type="dxa"/>
            <w:gridSpan w:val="5"/>
            <w:tcBorders>
              <w:top w:val="nil"/>
              <w:left w:val="single" w:sz="4" w:space="0" w:color="000000"/>
              <w:bottom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Анализ причин брака продукции и разработка мероприятий по их устранению</w:t>
            </w:r>
          </w:p>
        </w:tc>
        <w:tc>
          <w:tcPr>
            <w:tcW w:w="1979" w:type="dxa"/>
            <w:gridSpan w:val="2"/>
            <w:vMerge/>
            <w:tcBorders>
              <w:top w:val="single" w:sz="4" w:space="0" w:color="auto"/>
              <w:left w:val="single" w:sz="4" w:space="0" w:color="auto"/>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3"/>
          <w:wAfter w:w="3219" w:type="dxa"/>
          <w:trHeight w:val="23"/>
        </w:trPr>
        <w:tc>
          <w:tcPr>
            <w:tcW w:w="2410" w:type="dxa"/>
            <w:vMerge w:val="restart"/>
            <w:tcBorders>
              <w:top w:val="nil"/>
              <w:left w:val="single" w:sz="4" w:space="0" w:color="000000"/>
              <w:bottom w:val="single" w:sz="4" w:space="0" w:color="auto"/>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2.3.</w:t>
            </w:r>
          </w:p>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Ассортимент хлеба из пшеничной и смеси пшеничной и ржаной муки</w:t>
            </w:r>
          </w:p>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nil"/>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single" w:sz="4" w:space="0" w:color="auto"/>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18</w:t>
            </w:r>
          </w:p>
        </w:tc>
        <w:tc>
          <w:tcPr>
            <w:tcW w:w="1620" w:type="dxa"/>
            <w:gridSpan w:val="3"/>
            <w:vMerge/>
            <w:tcBorders>
              <w:left w:val="single" w:sz="4" w:space="0" w:color="auto"/>
              <w:bottom w:val="single" w:sz="4" w:space="0" w:color="000000"/>
              <w:right w:val="single" w:sz="4" w:space="0" w:color="000000"/>
            </w:tcBorders>
          </w:tcPr>
          <w:p w:rsidR="00E51A10"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C5A51"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nil"/>
            </w:tcBorders>
          </w:tcPr>
          <w:p w:rsidR="00DC5A51" w:rsidRPr="001159E3" w:rsidRDefault="00DC5A51"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Ассортимент хлеба из пшеничной муки в/с, 1с, 2с и пшеничной обойной. Сорта хлеба. Характеристика изделий, рецептур, режимы приготовления</w:t>
            </w:r>
          </w:p>
        </w:tc>
        <w:tc>
          <w:tcPr>
            <w:tcW w:w="1979" w:type="dxa"/>
            <w:gridSpan w:val="2"/>
            <w:vMerge/>
            <w:tcBorders>
              <w:left w:val="single" w:sz="4" w:space="0" w:color="000000"/>
              <w:right w:val="nil"/>
            </w:tcBorders>
            <w:vAlign w:val="center"/>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DC5A51"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nil"/>
            </w:tcBorders>
          </w:tcPr>
          <w:p w:rsidR="00DC5A51" w:rsidRPr="001159E3" w:rsidRDefault="00DC5A51"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Механизированные и комплексно -механизированные  линии производства формового и подового хлеба..</w:t>
            </w:r>
          </w:p>
        </w:tc>
        <w:tc>
          <w:tcPr>
            <w:tcW w:w="1979" w:type="dxa"/>
            <w:gridSpan w:val="2"/>
            <w:vMerge/>
            <w:tcBorders>
              <w:left w:val="single" w:sz="4" w:space="0" w:color="000000"/>
              <w:right w:val="nil"/>
            </w:tcBorders>
            <w:vAlign w:val="center"/>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DC5A51"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nil"/>
            </w:tcBorders>
          </w:tcPr>
          <w:p w:rsidR="00DC5A51" w:rsidRPr="001159E3" w:rsidRDefault="00DC5A51"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r w:rsidRPr="001159E3">
              <w:t>Ассортимент хлеба из ржаной и смеси ржаной и пшеничной муки. Характеристика изделий, рецептур, режимы приготовления</w:t>
            </w:r>
          </w:p>
        </w:tc>
        <w:tc>
          <w:tcPr>
            <w:tcW w:w="1979" w:type="dxa"/>
            <w:gridSpan w:val="2"/>
            <w:vMerge/>
            <w:tcBorders>
              <w:left w:val="single" w:sz="4" w:space="0" w:color="000000"/>
              <w:right w:val="nil"/>
            </w:tcBorders>
            <w:vAlign w:val="center"/>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DC5A51" w:rsidRPr="001159E3" w:rsidTr="0038741F">
        <w:trPr>
          <w:gridAfter w:val="3"/>
          <w:wAfter w:w="3219" w:type="dxa"/>
          <w:trHeight w:val="64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nil"/>
            </w:tcBorders>
          </w:tcPr>
          <w:p w:rsidR="00DC5A51" w:rsidRPr="001159E3" w:rsidRDefault="00DC5A51"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Заварные сорта хлеба из ржаной муки: бородинский, московский. Характеристика изделий, рецептур, режимы приготовления</w:t>
            </w:r>
          </w:p>
        </w:tc>
        <w:tc>
          <w:tcPr>
            <w:tcW w:w="1979" w:type="dxa"/>
            <w:gridSpan w:val="2"/>
            <w:vMerge/>
            <w:tcBorders>
              <w:left w:val="single" w:sz="4" w:space="0" w:color="000000"/>
              <w:right w:val="nil"/>
            </w:tcBorders>
            <w:vAlign w:val="center"/>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DC5A51" w:rsidRPr="001159E3" w:rsidTr="0038741F">
        <w:trPr>
          <w:trHeight w:val="2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DC5A51" w:rsidRPr="001159E3" w:rsidRDefault="00DC5A51"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Механизированные и комплексно -механизированные  линии производства формового и подового хлеба..</w:t>
            </w:r>
          </w:p>
        </w:tc>
        <w:tc>
          <w:tcPr>
            <w:tcW w:w="1979" w:type="dxa"/>
            <w:gridSpan w:val="2"/>
            <w:vMerge/>
            <w:tcBorders>
              <w:left w:val="single" w:sz="4" w:space="0" w:color="000000"/>
              <w:right w:val="nil"/>
            </w:tcBorders>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06" w:type="dxa"/>
            <w:gridSpan w:val="2"/>
            <w:vAlign w:val="center"/>
          </w:tcPr>
          <w:p w:rsidR="00DC5A51" w:rsidRPr="001159E3" w:rsidRDefault="00DC5A51">
            <w:pPr>
              <w:suppressAutoHyphens w:val="0"/>
              <w:rPr>
                <w:bCs/>
                <w:i/>
              </w:rPr>
            </w:pPr>
          </w:p>
        </w:tc>
        <w:tc>
          <w:tcPr>
            <w:tcW w:w="1613" w:type="dxa"/>
          </w:tcPr>
          <w:p w:rsidR="00DC5A51" w:rsidRPr="001159E3" w:rsidRDefault="00DC5A51">
            <w:pPr>
              <w:suppressAutoHyphens w:val="0"/>
              <w:rPr>
                <w:bCs/>
                <w:i/>
              </w:rPr>
            </w:pPr>
          </w:p>
        </w:tc>
      </w:tr>
      <w:tr w:rsidR="00DC5A51"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579" w:type="dxa"/>
            <w:gridSpan w:val="3"/>
            <w:tcBorders>
              <w:top w:val="nil"/>
              <w:left w:val="single" w:sz="4" w:space="0" w:color="000000"/>
              <w:bottom w:val="single" w:sz="4" w:space="0" w:color="000000"/>
              <w:right w:val="nil"/>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DC5A51" w:rsidRPr="001159E3" w:rsidRDefault="00DC5A51"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Особенности технологии производства ржаных и ржано-пшеничных сортов хлеба и хлебобулочных изделий с использованием специальных смесей различного назначения. Технологические параметры.</w:t>
            </w:r>
          </w:p>
        </w:tc>
        <w:tc>
          <w:tcPr>
            <w:tcW w:w="1979" w:type="dxa"/>
            <w:gridSpan w:val="2"/>
            <w:vMerge/>
            <w:tcBorders>
              <w:left w:val="single" w:sz="4" w:space="0" w:color="000000"/>
              <w:bottom w:val="single" w:sz="4" w:space="0" w:color="auto"/>
              <w:right w:val="nil"/>
            </w:tcBorders>
            <w:vAlign w:val="center"/>
          </w:tcPr>
          <w:p w:rsidR="00DC5A51" w:rsidRPr="001159E3" w:rsidRDefault="00DC5A51"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DC5A51" w:rsidRPr="001159E3" w:rsidRDefault="00DC5A51"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val="restart"/>
            <w:tcBorders>
              <w:top w:val="nil"/>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single" w:sz="4" w:space="0" w:color="auto"/>
            </w:tcBorders>
          </w:tcPr>
          <w:p w:rsidR="000124E6" w:rsidRPr="001159E3" w:rsidRDefault="000124E6" w:rsidP="00E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20" w:type="dxa"/>
            <w:gridSpan w:val="3"/>
            <w:vMerge w:val="restart"/>
            <w:tcBorders>
              <w:top w:val="nil"/>
              <w:left w:val="single" w:sz="4" w:space="0" w:color="auto"/>
              <w:right w:val="single" w:sz="4" w:space="0" w:color="000000"/>
            </w:tcBorders>
            <w:shd w:val="clear" w:color="auto" w:fill="B6B6B6"/>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технологического оборудования для выработки хлеба из пшеничной или ржаной и смеси ржаной и пшеничной муки</w:t>
            </w:r>
          </w:p>
        </w:tc>
        <w:tc>
          <w:tcPr>
            <w:tcW w:w="1979" w:type="dxa"/>
            <w:gridSpan w:val="2"/>
            <w:vMerge/>
            <w:tcBorders>
              <w:left w:val="single" w:sz="4" w:space="0" w:color="auto"/>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0124E6" w:rsidRPr="001159E3" w:rsidTr="0038741F">
        <w:trPr>
          <w:gridAfter w:val="3"/>
          <w:wAfter w:w="3219" w:type="dxa"/>
          <w:trHeight w:val="23"/>
        </w:trPr>
        <w:tc>
          <w:tcPr>
            <w:tcW w:w="2410" w:type="dxa"/>
            <w:vMerge/>
            <w:tcBorders>
              <w:left w:val="single" w:sz="4" w:space="0" w:color="000000"/>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технологических параметров для выработки хлеба из пшеничной или ржаной и смеси ржаной и пшеничной муки</w:t>
            </w:r>
          </w:p>
        </w:tc>
        <w:tc>
          <w:tcPr>
            <w:tcW w:w="1979" w:type="dxa"/>
            <w:gridSpan w:val="2"/>
            <w:vMerge/>
            <w:tcBorders>
              <w:left w:val="single" w:sz="4" w:space="0" w:color="auto"/>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0124E6" w:rsidRPr="001159E3" w:rsidTr="0038741F">
        <w:trPr>
          <w:gridAfter w:val="3"/>
          <w:wAfter w:w="3219" w:type="dxa"/>
          <w:trHeight w:val="23"/>
        </w:trPr>
        <w:tc>
          <w:tcPr>
            <w:tcW w:w="2410" w:type="dxa"/>
            <w:vMerge/>
            <w:tcBorders>
              <w:left w:val="single" w:sz="4" w:space="0" w:color="000000"/>
              <w:bottom w:val="single" w:sz="4" w:space="0" w:color="auto"/>
              <w:right w:val="nil"/>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30" w:type="dxa"/>
            <w:gridSpan w:val="4"/>
            <w:tcBorders>
              <w:top w:val="nil"/>
              <w:left w:val="single" w:sz="4" w:space="0" w:color="000000"/>
              <w:bottom w:val="single" w:sz="4" w:space="0" w:color="000000"/>
              <w:right w:val="single" w:sz="4" w:space="0" w:color="auto"/>
            </w:tcBorders>
          </w:tcPr>
          <w:p w:rsidR="000124E6" w:rsidRPr="001159E3" w:rsidRDefault="00E51A10"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Составление аппаратурно-технологической  схемы производства заварных сортов хлеба</w:t>
            </w:r>
          </w:p>
        </w:tc>
        <w:tc>
          <w:tcPr>
            <w:tcW w:w="1979" w:type="dxa"/>
            <w:gridSpan w:val="2"/>
            <w:vMerge/>
            <w:tcBorders>
              <w:left w:val="single" w:sz="4" w:space="0" w:color="auto"/>
              <w:bottom w:val="single" w:sz="4" w:space="0" w:color="auto"/>
              <w:right w:val="single" w:sz="4" w:space="0" w:color="auto"/>
            </w:tcBorders>
          </w:tcPr>
          <w:p w:rsidR="000124E6" w:rsidRPr="001159E3" w:rsidRDefault="000124E6"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0124E6" w:rsidRPr="001159E3" w:rsidTr="0038741F">
        <w:trPr>
          <w:gridAfter w:val="3"/>
          <w:wAfter w:w="3219" w:type="dxa"/>
          <w:trHeight w:val="23"/>
        </w:trPr>
        <w:tc>
          <w:tcPr>
            <w:tcW w:w="2410" w:type="dxa"/>
            <w:vMerge w:val="restart"/>
            <w:tcBorders>
              <w:top w:val="nil"/>
              <w:left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2.4.</w:t>
            </w:r>
          </w:p>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Ассортимент булочных и сдобных изделий</w:t>
            </w:r>
          </w:p>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single" w:sz="4" w:space="0" w:color="auto"/>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28</w:t>
            </w:r>
          </w:p>
        </w:tc>
        <w:tc>
          <w:tcPr>
            <w:tcW w:w="1620" w:type="dxa"/>
            <w:gridSpan w:val="3"/>
            <w:vMerge/>
            <w:tcBorders>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Ассортимент булочных изделий. Характеристика. Формы. Рецептуры. Показатели качества. Способы приготовления теста</w:t>
            </w:r>
          </w:p>
        </w:tc>
        <w:tc>
          <w:tcPr>
            <w:tcW w:w="1979" w:type="dxa"/>
            <w:gridSpan w:val="2"/>
            <w:vMerge/>
            <w:tcBorders>
              <w:left w:val="single" w:sz="4" w:space="0" w:color="000000"/>
              <w:right w:val="single" w:sz="4" w:space="0" w:color="auto"/>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Аппаратурно-технологические схемы производства булочных изделий на поточных и комплексно-механизированных линиях</w:t>
            </w:r>
          </w:p>
        </w:tc>
        <w:tc>
          <w:tcPr>
            <w:tcW w:w="1979" w:type="dxa"/>
            <w:gridSpan w:val="2"/>
            <w:vMerge/>
            <w:tcBorders>
              <w:left w:val="single" w:sz="4" w:space="0" w:color="000000"/>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Ассортимент сдобных изделий. Внешний вид, рецептуры, показатели качества.</w:t>
            </w:r>
          </w:p>
        </w:tc>
        <w:tc>
          <w:tcPr>
            <w:tcW w:w="1979" w:type="dxa"/>
            <w:gridSpan w:val="2"/>
            <w:vMerge/>
            <w:tcBorders>
              <w:left w:val="single" w:sz="4" w:space="0" w:color="000000"/>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Особенности разделки, отделки и выпечки сдобных изделий.</w:t>
            </w:r>
          </w:p>
        </w:tc>
        <w:tc>
          <w:tcPr>
            <w:tcW w:w="1979" w:type="dxa"/>
            <w:gridSpan w:val="2"/>
            <w:vMerge/>
            <w:tcBorders>
              <w:left w:val="single" w:sz="4" w:space="0" w:color="000000"/>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r w:rsidRPr="001159E3">
              <w:t>Слоеные изделия. Особенности производства.</w:t>
            </w:r>
          </w:p>
        </w:tc>
        <w:tc>
          <w:tcPr>
            <w:tcW w:w="1979" w:type="dxa"/>
            <w:gridSpan w:val="2"/>
            <w:vMerge/>
            <w:tcBorders>
              <w:left w:val="single" w:sz="4" w:space="0" w:color="000000"/>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Аппаратурно-технологические схемы производства сдобных изделий различной сложности на поточно-механизированных линиях</w:t>
            </w:r>
          </w:p>
        </w:tc>
        <w:tc>
          <w:tcPr>
            <w:tcW w:w="1979" w:type="dxa"/>
            <w:gridSpan w:val="2"/>
            <w:vMerge/>
            <w:tcBorders>
              <w:left w:val="single" w:sz="4" w:space="0" w:color="000000"/>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0124E6" w:rsidRPr="001159E3" w:rsidTr="0038741F">
        <w:trPr>
          <w:gridAfter w:val="3"/>
          <w:wAfter w:w="3219" w:type="dxa"/>
          <w:trHeight w:val="23"/>
        </w:trPr>
        <w:tc>
          <w:tcPr>
            <w:tcW w:w="2410" w:type="dxa"/>
            <w:vMerge/>
            <w:tcBorders>
              <w:left w:val="single" w:sz="4" w:space="0" w:color="000000"/>
              <w:right w:val="nil"/>
            </w:tcBorders>
            <w:vAlign w:val="center"/>
          </w:tcPr>
          <w:p w:rsidR="000124E6" w:rsidRPr="001159E3" w:rsidRDefault="000124E6" w:rsidP="00AE33BA">
            <w:pPr>
              <w:suppressAutoHyphens w:val="0"/>
              <w:rPr>
                <w:bCs/>
                <w:i/>
              </w:rPr>
            </w:pPr>
          </w:p>
        </w:tc>
        <w:tc>
          <w:tcPr>
            <w:tcW w:w="579"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nil"/>
              <w:left w:val="single" w:sz="4" w:space="0" w:color="000000"/>
              <w:bottom w:val="single" w:sz="4" w:space="0" w:color="000000"/>
              <w:right w:val="nil"/>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Особенности технологии производства замороженного теста, изделий из замороженного теста. Основные требования к замораживанию. Технологические параметры.</w:t>
            </w:r>
          </w:p>
        </w:tc>
        <w:tc>
          <w:tcPr>
            <w:tcW w:w="1979" w:type="dxa"/>
            <w:gridSpan w:val="2"/>
            <w:vMerge/>
            <w:tcBorders>
              <w:left w:val="single" w:sz="4" w:space="0" w:color="000000"/>
              <w:bottom w:val="single" w:sz="4" w:space="0" w:color="auto"/>
              <w:right w:val="single" w:sz="4" w:space="0" w:color="auto"/>
            </w:tcBorders>
            <w:vAlign w:val="center"/>
          </w:tcPr>
          <w:p w:rsidR="000124E6" w:rsidRPr="001159E3" w:rsidRDefault="000124E6"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0124E6" w:rsidRPr="001159E3" w:rsidRDefault="000124E6"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AE33BA">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AB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на густой опаре, разделка и выпечка в соответствии со стандартом</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на жидкой диспергированной фазе, разделка и выпечка в соответствии со стандартом</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безопарным способом, разделка и выпечка в соответствии со стандартом</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ускоренным способом, разделка и выпечка в соответствии со стандартом</w:t>
            </w:r>
          </w:p>
        </w:tc>
        <w:tc>
          <w:tcPr>
            <w:tcW w:w="1979" w:type="dxa"/>
            <w:gridSpan w:val="2"/>
            <w:vMerge/>
            <w:tcBorders>
              <w:left w:val="single" w:sz="4" w:space="0" w:color="auto"/>
              <w:bottom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технологического оборудования для выработки булочных и сдобных изделий в соответствии с заданием</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 xml:space="preserve">Подбор технологических параметров для выработки булочных и сдобных изделий в соответствии с заданием </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аппаратурно</w:t>
            </w:r>
            <w:r w:rsidR="00E51A10" w:rsidRPr="001159E3">
              <w:rPr>
                <w:bCs/>
              </w:rPr>
              <w:t xml:space="preserve">-технологической </w:t>
            </w:r>
            <w:r w:rsidRPr="001159E3">
              <w:rPr>
                <w:bCs/>
              </w:rPr>
              <w:t xml:space="preserve"> схемы для замороженных полуфабрикатов</w:t>
            </w:r>
          </w:p>
        </w:tc>
        <w:tc>
          <w:tcPr>
            <w:tcW w:w="1979" w:type="dxa"/>
            <w:gridSpan w:val="2"/>
            <w:vMerge/>
            <w:tcBorders>
              <w:left w:val="single" w:sz="4" w:space="0" w:color="auto"/>
              <w:right w:val="single" w:sz="4" w:space="0" w:color="auto"/>
            </w:tcBorders>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val="restart"/>
            <w:tcBorders>
              <w:top w:val="nil"/>
              <w:left w:val="single" w:sz="4" w:space="0" w:color="000000"/>
              <w:bottom w:val="single" w:sz="4" w:space="0" w:color="auto"/>
              <w:right w:val="nil"/>
            </w:tcBorders>
          </w:tcPr>
          <w:p w:rsidR="00BF5FF8" w:rsidRPr="001159E3" w:rsidRDefault="00BF5FF8"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p w:rsidR="00BF5FF8" w:rsidRPr="001159E3" w:rsidRDefault="00BF5FF8"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2.5.</w:t>
            </w:r>
          </w:p>
          <w:p w:rsidR="00BF5FF8" w:rsidRPr="001159E3" w:rsidRDefault="00BF5FF8"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1159E3">
              <w:rPr>
                <w:b/>
                <w:bCs/>
              </w:rPr>
              <w:lastRenderedPageBreak/>
              <w:t>Диетические хлебобулочные  изделия</w:t>
            </w:r>
          </w:p>
        </w:tc>
        <w:tc>
          <w:tcPr>
            <w:tcW w:w="9400" w:type="dxa"/>
            <w:gridSpan w:val="6"/>
            <w:tcBorders>
              <w:top w:val="nil"/>
              <w:left w:val="single" w:sz="4" w:space="0" w:color="000000"/>
              <w:bottom w:val="single" w:sz="4" w:space="0" w:color="000000"/>
              <w:right w:val="nil"/>
            </w:tcBorders>
          </w:tcPr>
          <w:p w:rsidR="00BF5FF8" w:rsidRPr="001159E3" w:rsidRDefault="00BF5FF8"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lastRenderedPageBreak/>
              <w:t>Содержание</w:t>
            </w:r>
          </w:p>
        </w:tc>
        <w:tc>
          <w:tcPr>
            <w:tcW w:w="1979" w:type="dxa"/>
            <w:gridSpan w:val="2"/>
            <w:vMerge w:val="restart"/>
            <w:tcBorders>
              <w:top w:val="single" w:sz="4" w:space="0" w:color="auto"/>
              <w:left w:val="single" w:sz="4" w:space="0" w:color="000000"/>
              <w:bottom w:val="single" w:sz="4" w:space="0" w:color="000000"/>
              <w:right w:val="single" w:sz="4" w:space="0" w:color="auto"/>
            </w:tcBorders>
          </w:tcPr>
          <w:p w:rsidR="00BF5FF8" w:rsidRPr="001159E3" w:rsidRDefault="00BF5FF8"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20" w:type="dxa"/>
            <w:gridSpan w:val="3"/>
            <w:vMerge/>
            <w:tcBorders>
              <w:left w:val="single" w:sz="4" w:space="0" w:color="auto"/>
              <w:bottom w:val="single" w:sz="4" w:space="0" w:color="000000"/>
              <w:right w:val="single" w:sz="4" w:space="0" w:color="000000"/>
            </w:tcBorders>
          </w:tcPr>
          <w:p w:rsidR="00BF5FF8" w:rsidRPr="001159E3" w:rsidRDefault="00BF5FF8"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B2143"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AB2143" w:rsidRPr="001159E3" w:rsidRDefault="00AB2143" w:rsidP="00AE33BA">
            <w:pPr>
              <w:suppressAutoHyphens w:val="0"/>
              <w:rPr>
                <w:bCs/>
                <w:i/>
              </w:rPr>
            </w:pPr>
          </w:p>
        </w:tc>
        <w:tc>
          <w:tcPr>
            <w:tcW w:w="646" w:type="dxa"/>
            <w:gridSpan w:val="5"/>
            <w:tcBorders>
              <w:top w:val="nil"/>
              <w:left w:val="single" w:sz="4" w:space="0" w:color="000000"/>
              <w:bottom w:val="single" w:sz="4" w:space="0" w:color="000000"/>
              <w:right w:val="nil"/>
            </w:tcBorders>
          </w:tcPr>
          <w:p w:rsidR="00AB2143" w:rsidRPr="001159E3" w:rsidRDefault="00601E8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754" w:type="dxa"/>
            <w:tcBorders>
              <w:top w:val="nil"/>
              <w:left w:val="single" w:sz="4" w:space="0" w:color="000000"/>
              <w:bottom w:val="single" w:sz="4" w:space="0" w:color="000000"/>
              <w:right w:val="nil"/>
            </w:tcBorders>
          </w:tcPr>
          <w:p w:rsidR="00AB2143" w:rsidRPr="001159E3" w:rsidRDefault="00601E85"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Классификация диетических хлебобулочных изделий .Общая характеристика</w:t>
            </w:r>
          </w:p>
        </w:tc>
        <w:tc>
          <w:tcPr>
            <w:tcW w:w="1979" w:type="dxa"/>
            <w:gridSpan w:val="2"/>
            <w:vMerge/>
            <w:tcBorders>
              <w:top w:val="single" w:sz="4" w:space="0" w:color="auto"/>
              <w:left w:val="single" w:sz="4" w:space="0" w:color="000000"/>
              <w:bottom w:val="single" w:sz="4" w:space="0" w:color="000000"/>
              <w:right w:val="nil"/>
            </w:tcBorders>
            <w:vAlign w:val="center"/>
          </w:tcPr>
          <w:p w:rsidR="00AB2143" w:rsidRPr="001159E3" w:rsidRDefault="00AB2143" w:rsidP="00AE33BA">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AB2143"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AB2143" w:rsidRPr="001159E3" w:rsidTr="0038741F">
        <w:trPr>
          <w:gridAfter w:val="3"/>
          <w:wAfter w:w="3219" w:type="dxa"/>
          <w:trHeight w:val="23"/>
        </w:trPr>
        <w:tc>
          <w:tcPr>
            <w:tcW w:w="2410" w:type="dxa"/>
            <w:vMerge/>
            <w:tcBorders>
              <w:top w:val="nil"/>
              <w:left w:val="single" w:sz="4" w:space="0" w:color="000000"/>
              <w:bottom w:val="single" w:sz="4" w:space="0" w:color="auto"/>
              <w:right w:val="nil"/>
            </w:tcBorders>
            <w:vAlign w:val="center"/>
          </w:tcPr>
          <w:p w:rsidR="00AB2143" w:rsidRPr="001159E3" w:rsidRDefault="00AB2143" w:rsidP="00AE33BA">
            <w:pPr>
              <w:suppressAutoHyphens w:val="0"/>
              <w:rPr>
                <w:bCs/>
                <w:i/>
              </w:rPr>
            </w:pPr>
          </w:p>
        </w:tc>
        <w:tc>
          <w:tcPr>
            <w:tcW w:w="646" w:type="dxa"/>
            <w:gridSpan w:val="5"/>
            <w:tcBorders>
              <w:top w:val="nil"/>
              <w:left w:val="single" w:sz="4" w:space="0" w:color="000000"/>
              <w:bottom w:val="single" w:sz="4" w:space="0" w:color="000000"/>
              <w:right w:val="nil"/>
            </w:tcBorders>
          </w:tcPr>
          <w:p w:rsidR="00AB2143" w:rsidRPr="001159E3" w:rsidRDefault="00601E8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754" w:type="dxa"/>
            <w:tcBorders>
              <w:top w:val="nil"/>
              <w:left w:val="single" w:sz="4" w:space="0" w:color="000000"/>
              <w:bottom w:val="single" w:sz="4" w:space="0" w:color="000000"/>
              <w:right w:val="nil"/>
            </w:tcBorders>
          </w:tcPr>
          <w:p w:rsidR="00AB2143" w:rsidRPr="001159E3" w:rsidRDefault="00601E85"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Диетические хлебобулочные изделия лечебного назначения</w:t>
            </w:r>
          </w:p>
        </w:tc>
        <w:tc>
          <w:tcPr>
            <w:tcW w:w="1979" w:type="dxa"/>
            <w:gridSpan w:val="2"/>
            <w:vMerge/>
            <w:tcBorders>
              <w:top w:val="single" w:sz="4" w:space="0" w:color="auto"/>
              <w:left w:val="single" w:sz="4" w:space="0" w:color="000000"/>
              <w:bottom w:val="single" w:sz="4" w:space="0" w:color="000000"/>
              <w:right w:val="nil"/>
            </w:tcBorders>
            <w:vAlign w:val="center"/>
          </w:tcPr>
          <w:p w:rsidR="00AB2143" w:rsidRPr="001159E3" w:rsidRDefault="00AB2143" w:rsidP="00AE33BA">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AB2143"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AB2143" w:rsidRPr="001159E3" w:rsidTr="0038741F">
        <w:trPr>
          <w:gridAfter w:val="3"/>
          <w:wAfter w:w="3219" w:type="dxa"/>
          <w:trHeight w:val="70"/>
        </w:trPr>
        <w:tc>
          <w:tcPr>
            <w:tcW w:w="2410" w:type="dxa"/>
            <w:vMerge/>
            <w:tcBorders>
              <w:top w:val="nil"/>
              <w:left w:val="single" w:sz="4" w:space="0" w:color="000000"/>
              <w:bottom w:val="single" w:sz="4" w:space="0" w:color="auto"/>
              <w:right w:val="nil"/>
            </w:tcBorders>
            <w:vAlign w:val="center"/>
          </w:tcPr>
          <w:p w:rsidR="00AB2143" w:rsidRPr="001159E3" w:rsidRDefault="00AB2143" w:rsidP="00AE33BA">
            <w:pPr>
              <w:suppressAutoHyphens w:val="0"/>
              <w:rPr>
                <w:bCs/>
                <w:i/>
              </w:rPr>
            </w:pPr>
          </w:p>
        </w:tc>
        <w:tc>
          <w:tcPr>
            <w:tcW w:w="646" w:type="dxa"/>
            <w:gridSpan w:val="5"/>
            <w:tcBorders>
              <w:top w:val="nil"/>
              <w:left w:val="single" w:sz="4" w:space="0" w:color="000000"/>
              <w:bottom w:val="single" w:sz="4" w:space="0" w:color="000000"/>
              <w:right w:val="nil"/>
            </w:tcBorders>
          </w:tcPr>
          <w:p w:rsidR="00AB2143" w:rsidRPr="001159E3" w:rsidRDefault="00601E8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754" w:type="dxa"/>
            <w:tcBorders>
              <w:top w:val="nil"/>
              <w:left w:val="single" w:sz="4" w:space="0" w:color="000000"/>
              <w:bottom w:val="single" w:sz="4" w:space="0" w:color="000000"/>
              <w:right w:val="nil"/>
            </w:tcBorders>
          </w:tcPr>
          <w:p w:rsidR="00AB2143" w:rsidRPr="001159E3" w:rsidRDefault="00601E85"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Диетические хлебобулочные изделия профилактического назначения</w:t>
            </w:r>
          </w:p>
        </w:tc>
        <w:tc>
          <w:tcPr>
            <w:tcW w:w="1979" w:type="dxa"/>
            <w:gridSpan w:val="2"/>
            <w:vMerge/>
            <w:tcBorders>
              <w:top w:val="single" w:sz="4" w:space="0" w:color="auto"/>
              <w:left w:val="single" w:sz="4" w:space="0" w:color="000000"/>
              <w:bottom w:val="single" w:sz="4" w:space="0" w:color="000000"/>
              <w:right w:val="nil"/>
            </w:tcBorders>
            <w:vAlign w:val="center"/>
          </w:tcPr>
          <w:p w:rsidR="00AB2143" w:rsidRPr="001159E3" w:rsidRDefault="00AB2143" w:rsidP="00AE33BA">
            <w:pPr>
              <w:suppressAutoHyphens w:val="0"/>
              <w:rPr>
                <w:bCs/>
                <w:i/>
              </w:rPr>
            </w:pPr>
          </w:p>
        </w:tc>
        <w:tc>
          <w:tcPr>
            <w:tcW w:w="1620" w:type="dxa"/>
            <w:gridSpan w:val="3"/>
            <w:tcBorders>
              <w:top w:val="nil"/>
              <w:left w:val="single" w:sz="4" w:space="0" w:color="000000"/>
              <w:right w:val="single" w:sz="4" w:space="0" w:color="000000"/>
            </w:tcBorders>
          </w:tcPr>
          <w:p w:rsidR="00AB2143" w:rsidRPr="001159E3" w:rsidRDefault="00BF5FF8"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val="restart"/>
            <w:tcBorders>
              <w:top w:val="nil"/>
              <w:left w:val="single" w:sz="4" w:space="0" w:color="000000"/>
              <w:right w:val="nil"/>
            </w:tcBorders>
          </w:tcPr>
          <w:p w:rsidR="00BF5FF8" w:rsidRPr="001159E3" w:rsidRDefault="00BF5FF8"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
              </w:rPr>
              <w:t>Тема  2.6</w:t>
            </w:r>
            <w:r w:rsidRPr="001159E3">
              <w:t xml:space="preserve">   </w:t>
            </w:r>
            <w:r w:rsidRPr="001159E3">
              <w:rPr>
                <w:b/>
              </w:rPr>
              <w:t>Бараночные и сухарные изделия</w:t>
            </w:r>
          </w:p>
        </w:tc>
        <w:tc>
          <w:tcPr>
            <w:tcW w:w="9400" w:type="dxa"/>
            <w:gridSpan w:val="6"/>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22</w:t>
            </w:r>
          </w:p>
        </w:tc>
        <w:tc>
          <w:tcPr>
            <w:tcW w:w="1620" w:type="dxa"/>
            <w:gridSpan w:val="3"/>
            <w:tcBorders>
              <w:left w:val="single" w:sz="4" w:space="0" w:color="000000"/>
              <w:bottom w:val="single" w:sz="4" w:space="0" w:color="000000"/>
              <w:right w:val="single" w:sz="4" w:space="0" w:color="000000"/>
            </w:tcBorders>
            <w:shd w:val="clear" w:color="auto" w:fill="B3B3B3"/>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3D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1" w:type="dxa"/>
            <w:gridSpan w:val="3"/>
            <w:tcBorders>
              <w:top w:val="nil"/>
              <w:left w:val="single" w:sz="4" w:space="0" w:color="000000"/>
              <w:bottom w:val="single" w:sz="4" w:space="0" w:color="000000"/>
              <w:right w:val="nil"/>
            </w:tcBorders>
          </w:tcPr>
          <w:p w:rsidR="00BF5FF8" w:rsidRPr="001159E3" w:rsidRDefault="00BF5FF8" w:rsidP="003D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Характеристика  ассортимента и рецептур бараночных изделий. Технологические схемы приготовления баранок, сушек, бубликов </w:t>
            </w:r>
          </w:p>
        </w:tc>
        <w:tc>
          <w:tcPr>
            <w:tcW w:w="1979" w:type="dxa"/>
            <w:gridSpan w:val="2"/>
            <w:vMerge/>
            <w:tcBorders>
              <w:left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Способы приготовления бараночного теста. Притвор и его технологическое значение. Натирка, отлежка теста. Формование, расстойка и паровая ошпарка тестовых заготовок.</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Оборудование для производства бараночных изделий. Устройство и принцип работы.</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Выпечка, расфасовка и упаковка изделий. Условия и сроки хранения. Требования к качеству готовых изделий.</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r w:rsidRPr="001159E3">
              <w:t>Классификация сухарных изделий. Технологическая схема производства простых   сухарей. Основное оборудование для формования сухарных плит и резки сухарей.</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Ассортимент и рецептуры сдобных сухарей. Технологическая схема производства сдобных сухарей.</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1" w:type="dxa"/>
            <w:gridSpan w:val="3"/>
            <w:tcBorders>
              <w:top w:val="nil"/>
              <w:left w:val="single" w:sz="4" w:space="0" w:color="000000"/>
              <w:bottom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Требования к качеству готовых изделий. Условия и сроки хранения. </w:t>
            </w:r>
          </w:p>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Дефекты бараночных и сухарных изделий. Способы предупреждения дефектов.</w:t>
            </w:r>
          </w:p>
        </w:tc>
        <w:tc>
          <w:tcPr>
            <w:tcW w:w="1979" w:type="dxa"/>
            <w:gridSpan w:val="2"/>
            <w:vMerge/>
            <w:tcBorders>
              <w:left w:val="single" w:sz="4" w:space="0" w:color="000000"/>
              <w:right w:val="nil"/>
            </w:tcBorders>
            <w:vAlign w:val="center"/>
          </w:tcPr>
          <w:p w:rsidR="00BF5FF8" w:rsidRPr="001159E3" w:rsidRDefault="00BF5FF8"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vMerge w:val="restart"/>
            <w:tcBorders>
              <w:top w:val="nil"/>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44092C">
            <w:pPr>
              <w:numPr>
                <w:ilvl w:val="0"/>
                <w:numId w:val="26"/>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pP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Определение органолептических показателей качества бараночных изделий. Определение влажности.</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vAlign w:val="center"/>
          </w:tcPr>
          <w:p w:rsidR="00BF5FF8" w:rsidRPr="001159E3" w:rsidRDefault="00BF5FF8" w:rsidP="0044092C">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BF5FF8" w:rsidRPr="001159E3" w:rsidRDefault="00BF5FF8" w:rsidP="0044092C">
            <w:pPr>
              <w:numPr>
                <w:ilvl w:val="0"/>
                <w:numId w:val="26"/>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pPr>
          </w:p>
        </w:tc>
        <w:tc>
          <w:tcPr>
            <w:tcW w:w="8821" w:type="dxa"/>
            <w:gridSpan w:val="3"/>
            <w:tcBorders>
              <w:top w:val="nil"/>
              <w:left w:val="single" w:sz="4" w:space="0" w:color="000000"/>
              <w:bottom w:val="single" w:sz="4" w:space="0" w:color="000000"/>
              <w:right w:val="single" w:sz="4" w:space="0" w:color="auto"/>
            </w:tcBorders>
          </w:tcPr>
          <w:p w:rsidR="00BF5FF8" w:rsidRPr="001159E3" w:rsidRDefault="00BF5FF8"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Определение кислотности и набухаемости бараночных изделий.</w:t>
            </w:r>
          </w:p>
        </w:tc>
        <w:tc>
          <w:tcPr>
            <w:tcW w:w="1979" w:type="dxa"/>
            <w:gridSpan w:val="2"/>
            <w:vMerge/>
            <w:tcBorders>
              <w:left w:val="single" w:sz="4" w:space="0" w:color="auto"/>
              <w:bottom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Разбор схем тестомесильной машины для бараночного теста, натирочной машины и ошпарочно-печного агрегата</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Разбор схем машин для формования сухарных плит и  хлеборезательной машины</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val="restart"/>
            <w:tcBorders>
              <w:left w:val="single" w:sz="4" w:space="0" w:color="000000"/>
              <w:right w:val="nil"/>
            </w:tcBorders>
          </w:tcPr>
          <w:p w:rsidR="00BF5FF8" w:rsidRPr="001159E3" w:rsidRDefault="00BF5FF8"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2.7</w:t>
            </w:r>
          </w:p>
          <w:p w:rsidR="00BF5FF8" w:rsidRPr="001159E3" w:rsidRDefault="00BF5FF8"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Разработка новых видов изделий</w:t>
            </w: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Содержание</w:t>
            </w:r>
          </w:p>
        </w:tc>
        <w:tc>
          <w:tcPr>
            <w:tcW w:w="1979" w:type="dxa"/>
            <w:gridSpan w:val="2"/>
            <w:vMerge w:val="restart"/>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14</w:t>
            </w:r>
          </w:p>
        </w:tc>
        <w:tc>
          <w:tcPr>
            <w:tcW w:w="1620" w:type="dxa"/>
            <w:gridSpan w:val="3"/>
            <w:vMerge/>
            <w:tcBorders>
              <w:left w:val="single" w:sz="4" w:space="0" w:color="auto"/>
              <w:right w:val="single" w:sz="4" w:space="0" w:color="000000"/>
            </w:tcBorders>
            <w:shd w:val="clear" w:color="auto" w:fill="FFFFFF"/>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color w:val="FFFFFF"/>
                <w:highlight w:val="yellow"/>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Общие положени</w:t>
            </w:r>
            <w:r w:rsidR="00E51A10" w:rsidRPr="001159E3">
              <w:rPr>
                <w:bCs/>
              </w:rPr>
              <w:t>я</w:t>
            </w:r>
            <w:r w:rsidRPr="001159E3">
              <w:rPr>
                <w:bCs/>
              </w:rPr>
              <w:t xml:space="preserve">  ГОСТ 15.015-90</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Порядок разработки продукции</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Постановка продук</w:t>
            </w:r>
            <w:r w:rsidR="00E51A10" w:rsidRPr="001159E3">
              <w:rPr>
                <w:bCs/>
              </w:rPr>
              <w:t>ц</w:t>
            </w:r>
            <w:r w:rsidRPr="001159E3">
              <w:rPr>
                <w:bCs/>
              </w:rPr>
              <w:t>ии на производство</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400" w:type="dxa"/>
            <w:gridSpan w:val="6"/>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Практические занятия </w:t>
            </w:r>
          </w:p>
        </w:tc>
        <w:tc>
          <w:tcPr>
            <w:tcW w:w="1979" w:type="dxa"/>
            <w:gridSpan w:val="2"/>
            <w:vMerge w:val="restart"/>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Разработка рецептуры на новый вид изделия</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технологической инструкции на новый вид изделия</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Оформление протокола приёмочной комиссии</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BF5FF8" w:rsidRPr="001159E3" w:rsidTr="0038741F">
        <w:trPr>
          <w:gridAfter w:val="3"/>
          <w:wAfter w:w="3219" w:type="dxa"/>
          <w:trHeight w:val="23"/>
        </w:trPr>
        <w:tc>
          <w:tcPr>
            <w:tcW w:w="2410" w:type="dxa"/>
            <w:vMerge/>
            <w:tcBorders>
              <w:left w:val="single" w:sz="4" w:space="0" w:color="000000"/>
              <w:right w:val="nil"/>
            </w:tcBorders>
          </w:tcPr>
          <w:p w:rsidR="00BF5FF8" w:rsidRPr="001159E3" w:rsidRDefault="00BF5FF8"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30" w:type="dxa"/>
            <w:gridSpan w:val="4"/>
            <w:tcBorders>
              <w:top w:val="nil"/>
              <w:left w:val="single" w:sz="4" w:space="0" w:color="000000"/>
              <w:bottom w:val="single" w:sz="4" w:space="0" w:color="000000"/>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пакета нормативных документов на разработанные изделия для постановки его на производство</w:t>
            </w:r>
          </w:p>
        </w:tc>
        <w:tc>
          <w:tcPr>
            <w:tcW w:w="1979" w:type="dxa"/>
            <w:gridSpan w:val="2"/>
            <w:vMerge/>
            <w:tcBorders>
              <w:left w:val="single" w:sz="4" w:space="0" w:color="auto"/>
              <w:right w:val="single" w:sz="4" w:space="0" w:color="auto"/>
            </w:tcBorders>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BF5FF8" w:rsidRPr="001159E3" w:rsidRDefault="00BF5FF8"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9A6132" w:rsidRPr="001159E3" w:rsidTr="0038741F">
        <w:trPr>
          <w:gridAfter w:val="3"/>
          <w:wAfter w:w="3219" w:type="dxa"/>
          <w:trHeight w:val="23"/>
        </w:trPr>
        <w:tc>
          <w:tcPr>
            <w:tcW w:w="2410" w:type="dxa"/>
            <w:vMerge/>
            <w:tcBorders>
              <w:left w:val="single" w:sz="4" w:space="0" w:color="000000"/>
              <w:right w:val="nil"/>
            </w:tcBorders>
          </w:tcPr>
          <w:p w:rsidR="009A6132" w:rsidRPr="001159E3" w:rsidRDefault="009A6132"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9400" w:type="dxa"/>
            <w:gridSpan w:val="6"/>
            <w:tcBorders>
              <w:top w:val="nil"/>
              <w:left w:val="single" w:sz="4" w:space="0" w:color="000000"/>
              <w:bottom w:val="single" w:sz="4" w:space="0" w:color="000000"/>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хзанятия</w:t>
            </w:r>
          </w:p>
        </w:tc>
        <w:tc>
          <w:tcPr>
            <w:tcW w:w="1979" w:type="dxa"/>
            <w:gridSpan w:val="2"/>
            <w:vMerge w:val="restart"/>
            <w:tcBorders>
              <w:left w:val="single" w:sz="4" w:space="0" w:color="auto"/>
              <w:right w:val="single" w:sz="4" w:space="0" w:color="auto"/>
            </w:tcBorders>
          </w:tcPr>
          <w:p w:rsidR="009A6132" w:rsidRPr="001159E3" w:rsidRDefault="00FE51EF"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tcBorders>
              <w:left w:val="single" w:sz="4" w:space="0" w:color="auto"/>
              <w:right w:val="single" w:sz="4" w:space="0" w:color="000000"/>
            </w:tcBorders>
            <w:shd w:val="clear" w:color="auto" w:fill="B6B6B6"/>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9A6132" w:rsidRPr="001159E3" w:rsidTr="0038741F">
        <w:trPr>
          <w:gridAfter w:val="3"/>
          <w:wAfter w:w="3219" w:type="dxa"/>
          <w:trHeight w:val="23"/>
        </w:trPr>
        <w:tc>
          <w:tcPr>
            <w:tcW w:w="2410" w:type="dxa"/>
            <w:vMerge/>
            <w:tcBorders>
              <w:left w:val="single" w:sz="4" w:space="0" w:color="000000"/>
              <w:right w:val="nil"/>
            </w:tcBorders>
          </w:tcPr>
          <w:p w:rsidR="009A6132" w:rsidRPr="001159E3" w:rsidRDefault="009A6132"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579" w:type="dxa"/>
            <w:gridSpan w:val="3"/>
            <w:tcBorders>
              <w:top w:val="nil"/>
              <w:left w:val="single" w:sz="4" w:space="0" w:color="000000"/>
              <w:bottom w:val="single" w:sz="4" w:space="0" w:color="000000"/>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1" w:type="dxa"/>
            <w:gridSpan w:val="3"/>
            <w:tcBorders>
              <w:top w:val="nil"/>
              <w:left w:val="single" w:sz="4" w:space="0" w:color="000000"/>
              <w:bottom w:val="single" w:sz="4" w:space="0" w:color="000000"/>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технологических схем производства хлебобулочных изделий  по новым технологиям</w:t>
            </w:r>
          </w:p>
        </w:tc>
        <w:tc>
          <w:tcPr>
            <w:tcW w:w="1979" w:type="dxa"/>
            <w:gridSpan w:val="2"/>
            <w:vMerge/>
            <w:tcBorders>
              <w:left w:val="single" w:sz="4" w:space="0" w:color="auto"/>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9A6132" w:rsidRPr="001159E3" w:rsidTr="0038741F">
        <w:trPr>
          <w:gridAfter w:val="3"/>
          <w:wAfter w:w="3219" w:type="dxa"/>
          <w:trHeight w:val="23"/>
        </w:trPr>
        <w:tc>
          <w:tcPr>
            <w:tcW w:w="2410" w:type="dxa"/>
            <w:vMerge/>
            <w:tcBorders>
              <w:left w:val="single" w:sz="4" w:space="0" w:color="000000"/>
              <w:right w:val="nil"/>
            </w:tcBorders>
          </w:tcPr>
          <w:p w:rsidR="009A6132" w:rsidRPr="001159E3" w:rsidRDefault="009A6132"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579" w:type="dxa"/>
            <w:gridSpan w:val="3"/>
            <w:tcBorders>
              <w:top w:val="nil"/>
              <w:left w:val="single" w:sz="4" w:space="0" w:color="000000"/>
              <w:bottom w:val="single" w:sz="4" w:space="0" w:color="000000"/>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1" w:type="dxa"/>
            <w:gridSpan w:val="3"/>
            <w:tcBorders>
              <w:top w:val="nil"/>
              <w:left w:val="single" w:sz="4" w:space="0" w:color="000000"/>
              <w:bottom w:val="single" w:sz="4" w:space="0" w:color="000000"/>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Расчёт производственных рецептур производства хлебобулочных изделий по новым технологиям</w:t>
            </w:r>
          </w:p>
        </w:tc>
        <w:tc>
          <w:tcPr>
            <w:tcW w:w="1979" w:type="dxa"/>
            <w:gridSpan w:val="2"/>
            <w:vMerge/>
            <w:tcBorders>
              <w:left w:val="single" w:sz="4" w:space="0" w:color="auto"/>
              <w:right w:val="single" w:sz="4" w:space="0" w:color="auto"/>
            </w:tcBorders>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9A6132" w:rsidRPr="001159E3" w:rsidRDefault="009A6132"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460AC" w:rsidRPr="001159E3" w:rsidTr="0038741F">
        <w:trPr>
          <w:gridAfter w:val="2"/>
          <w:wAfter w:w="3213" w:type="dxa"/>
          <w:trHeight w:val="23"/>
        </w:trPr>
        <w:tc>
          <w:tcPr>
            <w:tcW w:w="11816" w:type="dxa"/>
            <w:gridSpan w:val="8"/>
            <w:tcBorders>
              <w:top w:val="nil"/>
              <w:left w:val="single" w:sz="4" w:space="0" w:color="000000"/>
              <w:bottom w:val="single" w:sz="4" w:space="0" w:color="auto"/>
              <w:right w:val="nil"/>
            </w:tcBorders>
          </w:tcPr>
          <w:p w:rsidR="000124E6" w:rsidRPr="001159E3" w:rsidRDefault="000124E6" w:rsidP="000124E6">
            <w:pPr>
              <w:suppressAutoHyphens w:val="0"/>
              <w:snapToGrid w:val="0"/>
              <w:jc w:val="center"/>
              <w:rPr>
                <w:i/>
              </w:rPr>
            </w:pPr>
            <w:r w:rsidRPr="001159E3">
              <w:rPr>
                <w:rFonts w:eastAsia="Calibri"/>
                <w:b/>
                <w:bCs/>
              </w:rPr>
              <w:t>Самостоятельная работа при изучении МДК 02.01 ПМ 2.</w:t>
            </w:r>
            <w:r w:rsidRPr="001159E3">
              <w:rPr>
                <w:i/>
              </w:rPr>
              <w:t xml:space="preserve"> </w:t>
            </w:r>
          </w:p>
          <w:p w:rsidR="000124E6" w:rsidRPr="001159E3" w:rsidRDefault="000124E6" w:rsidP="000124E6">
            <w:pPr>
              <w:widowControl w:val="0"/>
              <w:numPr>
                <w:ilvl w:val="0"/>
                <w:numId w:val="23"/>
              </w:numPr>
              <w:autoSpaceDE w:val="0"/>
              <w:jc w:val="both"/>
              <w:rPr>
                <w:bCs/>
                <w:shd w:val="clear" w:color="auto" w:fill="FFFFFF"/>
              </w:rPr>
            </w:pPr>
            <w:r w:rsidRPr="001159E3">
              <w:rPr>
                <w:bCs/>
              </w:rPr>
              <w:t>Подготовка к практическим занятиям «</w:t>
            </w:r>
            <w:r w:rsidRPr="001159E3">
              <w:rPr>
                <w:bCs/>
                <w:shd w:val="clear" w:color="auto" w:fill="FFFFFF"/>
              </w:rPr>
              <w:t>Составление и расчет производственных рецептур при периодическом  и непрерывном способах приготовления теста».</w:t>
            </w:r>
          </w:p>
          <w:p w:rsidR="000124E6" w:rsidRPr="001159E3" w:rsidRDefault="000124E6" w:rsidP="000124E6">
            <w:pPr>
              <w:widowControl w:val="0"/>
              <w:numPr>
                <w:ilvl w:val="0"/>
                <w:numId w:val="23"/>
              </w:numPr>
              <w:autoSpaceDE w:val="0"/>
              <w:jc w:val="both"/>
              <w:rPr>
                <w:bCs/>
              </w:rPr>
            </w:pPr>
            <w:r w:rsidRPr="001159E3">
              <w:rPr>
                <w:bCs/>
              </w:rPr>
              <w:t xml:space="preserve">Составление таблиц норм загрузки дежи мукой. </w:t>
            </w:r>
          </w:p>
          <w:p w:rsidR="000124E6" w:rsidRPr="001159E3" w:rsidRDefault="000124E6" w:rsidP="000124E6">
            <w:pPr>
              <w:widowControl w:val="0"/>
              <w:numPr>
                <w:ilvl w:val="0"/>
                <w:numId w:val="23"/>
              </w:numPr>
              <w:autoSpaceDE w:val="0"/>
              <w:jc w:val="both"/>
              <w:rPr>
                <w:bCs/>
              </w:rPr>
            </w:pPr>
            <w:r w:rsidRPr="001159E3">
              <w:rPr>
                <w:bCs/>
              </w:rPr>
              <w:t>Оформление  в виде конспекта  характеристик видов замеса теста.</w:t>
            </w:r>
          </w:p>
          <w:p w:rsidR="000124E6" w:rsidRPr="001159E3" w:rsidRDefault="000124E6" w:rsidP="000124E6">
            <w:pPr>
              <w:widowControl w:val="0"/>
              <w:numPr>
                <w:ilvl w:val="0"/>
                <w:numId w:val="23"/>
              </w:numPr>
              <w:autoSpaceDE w:val="0"/>
              <w:jc w:val="both"/>
              <w:rPr>
                <w:bCs/>
              </w:rPr>
            </w:pPr>
            <w:r w:rsidRPr="001159E3">
              <w:rPr>
                <w:bCs/>
              </w:rPr>
              <w:t>Оформление  в виде конспекта характеристик основных процессов, протекающих при замесе теста.</w:t>
            </w:r>
          </w:p>
          <w:p w:rsidR="000124E6" w:rsidRPr="001159E3" w:rsidRDefault="000124E6" w:rsidP="000124E6">
            <w:pPr>
              <w:widowControl w:val="0"/>
              <w:numPr>
                <w:ilvl w:val="0"/>
                <w:numId w:val="23"/>
              </w:numPr>
              <w:autoSpaceDE w:val="0"/>
              <w:jc w:val="both"/>
              <w:rPr>
                <w:bCs/>
              </w:rPr>
            </w:pPr>
            <w:r w:rsidRPr="001159E3">
              <w:rPr>
                <w:bCs/>
              </w:rPr>
              <w:t>Изучение процессов, происходящих при спиртовом брожении теста  и оформление конспекта.</w:t>
            </w:r>
          </w:p>
          <w:p w:rsidR="000124E6" w:rsidRPr="001159E3" w:rsidRDefault="000124E6" w:rsidP="000124E6">
            <w:pPr>
              <w:widowControl w:val="0"/>
              <w:numPr>
                <w:ilvl w:val="0"/>
                <w:numId w:val="23"/>
              </w:numPr>
              <w:autoSpaceDE w:val="0"/>
              <w:jc w:val="both"/>
              <w:rPr>
                <w:bCs/>
              </w:rPr>
            </w:pPr>
            <w:r w:rsidRPr="001159E3">
              <w:rPr>
                <w:bCs/>
              </w:rPr>
              <w:t>Изучение коллоидных процессов, происходящих при замесе и образовании теста и оформление конспекта.</w:t>
            </w:r>
          </w:p>
          <w:p w:rsidR="000124E6" w:rsidRPr="001159E3" w:rsidRDefault="000124E6" w:rsidP="000124E6">
            <w:pPr>
              <w:widowControl w:val="0"/>
              <w:numPr>
                <w:ilvl w:val="0"/>
                <w:numId w:val="23"/>
              </w:numPr>
              <w:autoSpaceDE w:val="0"/>
              <w:jc w:val="both"/>
              <w:rPr>
                <w:bCs/>
              </w:rPr>
            </w:pPr>
            <w:r w:rsidRPr="001159E3">
              <w:rPr>
                <w:bCs/>
              </w:rPr>
              <w:t>Изучение биохимических и физических процессов, происходящих при замесе и образовании   теста  и оформление конспекта.</w:t>
            </w:r>
          </w:p>
          <w:p w:rsidR="000124E6" w:rsidRPr="001159E3" w:rsidRDefault="000124E6" w:rsidP="000124E6">
            <w:pPr>
              <w:widowControl w:val="0"/>
              <w:numPr>
                <w:ilvl w:val="0"/>
                <w:numId w:val="23"/>
              </w:numPr>
              <w:autoSpaceDE w:val="0"/>
              <w:jc w:val="both"/>
            </w:pPr>
            <w:r w:rsidRPr="001159E3">
              <w:t>Разработка технологических приемов при интенсивном замесе теста, при периодическом и непрерывном способах тестоведения, с указанием необходимого  оборудования.</w:t>
            </w:r>
          </w:p>
          <w:p w:rsidR="000124E6" w:rsidRPr="001159E3" w:rsidRDefault="000124E6" w:rsidP="000124E6">
            <w:pPr>
              <w:widowControl w:val="0"/>
              <w:numPr>
                <w:ilvl w:val="0"/>
                <w:numId w:val="23"/>
              </w:numPr>
              <w:autoSpaceDE w:val="0"/>
              <w:jc w:val="both"/>
              <w:rPr>
                <w:bCs/>
              </w:rPr>
            </w:pPr>
            <w:r w:rsidRPr="001159E3">
              <w:rPr>
                <w:bCs/>
              </w:rPr>
              <w:t>Изучение сущности химического способа разрыхления теста  и представить в виде конспекта.</w:t>
            </w:r>
          </w:p>
          <w:p w:rsidR="000124E6" w:rsidRPr="001159E3" w:rsidRDefault="000124E6" w:rsidP="000124E6">
            <w:pPr>
              <w:widowControl w:val="0"/>
              <w:numPr>
                <w:ilvl w:val="0"/>
                <w:numId w:val="23"/>
              </w:numPr>
              <w:autoSpaceDE w:val="0"/>
              <w:jc w:val="both"/>
              <w:rPr>
                <w:bCs/>
              </w:rPr>
            </w:pPr>
            <w:r w:rsidRPr="001159E3">
              <w:rPr>
                <w:bCs/>
              </w:rPr>
              <w:t>Изучение сущности биологического способа разрыхления теста и представление в виде конспекта.</w:t>
            </w:r>
          </w:p>
          <w:p w:rsidR="000124E6" w:rsidRPr="001159E3" w:rsidRDefault="000124E6" w:rsidP="000124E6">
            <w:pPr>
              <w:widowControl w:val="0"/>
              <w:numPr>
                <w:ilvl w:val="0"/>
                <w:numId w:val="23"/>
              </w:numPr>
              <w:autoSpaceDE w:val="0"/>
              <w:jc w:val="both"/>
            </w:pPr>
            <w:r w:rsidRPr="001159E3">
              <w:t>Составление таблиц влияния компонентов рецептуры на процессы, протекающие при брожении теста.</w:t>
            </w:r>
          </w:p>
          <w:p w:rsidR="000124E6" w:rsidRPr="001159E3" w:rsidRDefault="000124E6" w:rsidP="000124E6">
            <w:pPr>
              <w:widowControl w:val="0"/>
              <w:numPr>
                <w:ilvl w:val="0"/>
                <w:numId w:val="23"/>
              </w:numPr>
              <w:autoSpaceDE w:val="0"/>
              <w:jc w:val="both"/>
            </w:pPr>
            <w:r w:rsidRPr="001159E3">
              <w:t>Составление требований к организации работы в дрожжевом отделении.</w:t>
            </w:r>
          </w:p>
          <w:p w:rsidR="000124E6" w:rsidRPr="001159E3" w:rsidRDefault="000124E6" w:rsidP="000124E6">
            <w:pPr>
              <w:widowControl w:val="0"/>
              <w:numPr>
                <w:ilvl w:val="0"/>
                <w:numId w:val="23"/>
              </w:numPr>
              <w:autoSpaceDE w:val="0"/>
              <w:jc w:val="both"/>
            </w:pPr>
            <w:r w:rsidRPr="001159E3">
              <w:t>Определение преимуществ жидких опар по сравнению с густыми опарами. Оформление результата в виде таблицы.</w:t>
            </w:r>
          </w:p>
          <w:p w:rsidR="000124E6" w:rsidRPr="001159E3" w:rsidRDefault="000124E6" w:rsidP="000124E6">
            <w:pPr>
              <w:widowControl w:val="0"/>
              <w:numPr>
                <w:ilvl w:val="0"/>
                <w:numId w:val="23"/>
              </w:numPr>
              <w:autoSpaceDE w:val="0"/>
              <w:jc w:val="both"/>
            </w:pPr>
            <w:r w:rsidRPr="001159E3">
              <w:t>Составление перечня специальных полуфабрикатов, используемых  при приготовлении теста с сокращенным периодом брожения.</w:t>
            </w:r>
          </w:p>
          <w:p w:rsidR="000124E6" w:rsidRPr="001159E3" w:rsidRDefault="000124E6" w:rsidP="000124E6">
            <w:pPr>
              <w:widowControl w:val="0"/>
              <w:numPr>
                <w:ilvl w:val="0"/>
                <w:numId w:val="23"/>
              </w:numPr>
              <w:autoSpaceDE w:val="0"/>
              <w:jc w:val="both"/>
            </w:pPr>
            <w:r w:rsidRPr="001159E3">
              <w:t>Составление перечня основных технологических мероприятий, необходимых для приготовления теста ускоренным способом.</w:t>
            </w:r>
          </w:p>
          <w:p w:rsidR="000124E6" w:rsidRPr="001159E3" w:rsidRDefault="000124E6" w:rsidP="000124E6">
            <w:pPr>
              <w:widowControl w:val="0"/>
              <w:numPr>
                <w:ilvl w:val="0"/>
                <w:numId w:val="23"/>
              </w:numPr>
              <w:autoSpaceDE w:val="0"/>
              <w:jc w:val="both"/>
            </w:pPr>
            <w:r w:rsidRPr="001159E3">
              <w:t>Определение роли органических кислот в ускоренном способе приготовления теста и оформление в виде конспекта.</w:t>
            </w:r>
          </w:p>
          <w:p w:rsidR="000124E6" w:rsidRPr="001159E3" w:rsidRDefault="000124E6" w:rsidP="000124E6">
            <w:pPr>
              <w:widowControl w:val="0"/>
              <w:numPr>
                <w:ilvl w:val="0"/>
                <w:numId w:val="23"/>
              </w:numPr>
              <w:autoSpaceDE w:val="0"/>
              <w:jc w:val="both"/>
            </w:pPr>
            <w:r w:rsidRPr="001159E3">
              <w:t>Составление перечня ускоренных способов приготовления пшеничного теста.</w:t>
            </w:r>
          </w:p>
          <w:p w:rsidR="000124E6" w:rsidRPr="001159E3" w:rsidRDefault="000124E6" w:rsidP="000124E6">
            <w:pPr>
              <w:widowControl w:val="0"/>
              <w:numPr>
                <w:ilvl w:val="0"/>
                <w:numId w:val="23"/>
              </w:numPr>
              <w:autoSpaceDE w:val="0"/>
              <w:jc w:val="both"/>
            </w:pPr>
            <w:r w:rsidRPr="001159E3">
              <w:t xml:space="preserve">Изучение целей технохимического контроля полуфабрикатов хлебопекарного производства. </w:t>
            </w:r>
          </w:p>
          <w:p w:rsidR="000124E6" w:rsidRPr="001159E3" w:rsidRDefault="000124E6" w:rsidP="000124E6">
            <w:pPr>
              <w:widowControl w:val="0"/>
              <w:numPr>
                <w:ilvl w:val="0"/>
                <w:numId w:val="23"/>
              </w:numPr>
              <w:autoSpaceDE w:val="0"/>
              <w:jc w:val="both"/>
            </w:pPr>
            <w:r w:rsidRPr="001159E3">
              <w:t>Составление перечня основных органолептических и физико-химических показателей, по которым оценивают качество полуфабрикатов.</w:t>
            </w:r>
          </w:p>
          <w:p w:rsidR="000124E6" w:rsidRPr="001159E3" w:rsidRDefault="000124E6" w:rsidP="000124E6">
            <w:pPr>
              <w:widowControl w:val="0"/>
              <w:numPr>
                <w:ilvl w:val="0"/>
                <w:numId w:val="23"/>
              </w:numPr>
              <w:autoSpaceDE w:val="0"/>
              <w:jc w:val="both"/>
            </w:pPr>
            <w:r w:rsidRPr="001159E3">
              <w:lastRenderedPageBreak/>
              <w:t>Оформление в виде конспекта  органолептические  показатели качества  полуфабрикатов и показать, как по этим показателям можно судить о правильности ведения технологического процесса.</w:t>
            </w:r>
          </w:p>
          <w:p w:rsidR="000124E6" w:rsidRPr="001159E3" w:rsidRDefault="000124E6" w:rsidP="000124E6">
            <w:pPr>
              <w:widowControl w:val="0"/>
              <w:numPr>
                <w:ilvl w:val="0"/>
                <w:numId w:val="23"/>
              </w:numPr>
              <w:autoSpaceDE w:val="0"/>
              <w:jc w:val="both"/>
              <w:rPr>
                <w:bCs/>
              </w:rPr>
            </w:pPr>
            <w:r w:rsidRPr="001159E3">
              <w:t xml:space="preserve">Изучение методики определения температуры и массовой доли влаги в полуфабрикатах </w:t>
            </w:r>
            <w:r w:rsidRPr="001159E3">
              <w:rPr>
                <w:bCs/>
              </w:rPr>
              <w:t xml:space="preserve">и представление в виде конспекта. </w:t>
            </w:r>
          </w:p>
          <w:p w:rsidR="000124E6" w:rsidRPr="001159E3" w:rsidRDefault="000124E6" w:rsidP="000124E6">
            <w:pPr>
              <w:widowControl w:val="0"/>
              <w:numPr>
                <w:ilvl w:val="0"/>
                <w:numId w:val="23"/>
              </w:numPr>
              <w:autoSpaceDE w:val="0"/>
              <w:jc w:val="both"/>
              <w:rPr>
                <w:bCs/>
              </w:rPr>
            </w:pPr>
            <w:r w:rsidRPr="001159E3">
              <w:rPr>
                <w:bCs/>
              </w:rPr>
              <w:t xml:space="preserve">Изучение  цели и методики  определения  подъемной силы в  полуфабрикатах и представление в виде конспекта. </w:t>
            </w:r>
          </w:p>
          <w:p w:rsidR="000124E6" w:rsidRPr="001159E3" w:rsidRDefault="000124E6" w:rsidP="000124E6">
            <w:pPr>
              <w:widowControl w:val="0"/>
              <w:numPr>
                <w:ilvl w:val="0"/>
                <w:numId w:val="23"/>
              </w:numPr>
              <w:autoSpaceDE w:val="0"/>
              <w:jc w:val="both"/>
              <w:rPr>
                <w:bCs/>
              </w:rPr>
            </w:pPr>
            <w:r w:rsidRPr="001159E3">
              <w:rPr>
                <w:bCs/>
              </w:rPr>
              <w:t xml:space="preserve">Изучение цели и методики определения активной кислотности и окислительно-восстановительного потенциала  в полуфабрикатах и представление в виде конспекта. </w:t>
            </w:r>
          </w:p>
          <w:p w:rsidR="000124E6" w:rsidRPr="001159E3" w:rsidRDefault="000124E6" w:rsidP="000124E6">
            <w:pPr>
              <w:widowControl w:val="0"/>
              <w:numPr>
                <w:ilvl w:val="0"/>
                <w:numId w:val="23"/>
              </w:numPr>
              <w:autoSpaceDE w:val="0"/>
              <w:jc w:val="both"/>
              <w:rPr>
                <w:bCs/>
              </w:rPr>
            </w:pPr>
            <w:r w:rsidRPr="001159E3">
              <w:rPr>
                <w:bCs/>
              </w:rPr>
              <w:t>Анализ взаимосвязи величин общей и активной кислотности и представление в виде конспекта.</w:t>
            </w:r>
          </w:p>
          <w:p w:rsidR="000124E6" w:rsidRPr="001159E3" w:rsidRDefault="000124E6" w:rsidP="000124E6">
            <w:pPr>
              <w:widowControl w:val="0"/>
              <w:numPr>
                <w:ilvl w:val="0"/>
                <w:numId w:val="23"/>
              </w:numPr>
              <w:autoSpaceDE w:val="0"/>
              <w:jc w:val="both"/>
              <w:rPr>
                <w:bCs/>
              </w:rPr>
            </w:pPr>
            <w:r w:rsidRPr="001159E3">
              <w:rPr>
                <w:bCs/>
              </w:rPr>
              <w:t>Составление перечня основных реологических характеристик, по которым оценивают качество полуфабрикатов.</w:t>
            </w:r>
          </w:p>
          <w:p w:rsidR="000124E6" w:rsidRPr="001159E3" w:rsidRDefault="000124E6" w:rsidP="000124E6">
            <w:pPr>
              <w:widowControl w:val="0"/>
              <w:numPr>
                <w:ilvl w:val="0"/>
                <w:numId w:val="23"/>
              </w:numPr>
              <w:autoSpaceDE w:val="0"/>
              <w:jc w:val="both"/>
            </w:pPr>
            <w:r w:rsidRPr="001159E3">
              <w:t>Подготовка доклада об отличиях в свойствах теста из пшеничной муки и теста из  ржаной и ржано-пшеничной муки.</w:t>
            </w:r>
          </w:p>
          <w:p w:rsidR="000124E6" w:rsidRPr="001159E3" w:rsidRDefault="000124E6" w:rsidP="000124E6">
            <w:pPr>
              <w:widowControl w:val="0"/>
              <w:numPr>
                <w:ilvl w:val="0"/>
                <w:numId w:val="23"/>
              </w:numPr>
              <w:autoSpaceDE w:val="0"/>
              <w:jc w:val="both"/>
            </w:pPr>
            <w:r w:rsidRPr="001159E3">
              <w:t>Составление классификации кислотообразующих бактерий.</w:t>
            </w:r>
          </w:p>
          <w:p w:rsidR="000124E6" w:rsidRPr="001159E3" w:rsidRDefault="000124E6" w:rsidP="000124E6">
            <w:pPr>
              <w:widowControl w:val="0"/>
              <w:numPr>
                <w:ilvl w:val="0"/>
                <w:numId w:val="23"/>
              </w:numPr>
              <w:autoSpaceDE w:val="0"/>
              <w:jc w:val="both"/>
            </w:pPr>
            <w:r w:rsidRPr="001159E3">
              <w:t>Составление требования к организации работы в тестоприготовительном отделении.</w:t>
            </w:r>
          </w:p>
          <w:p w:rsidR="000124E6" w:rsidRPr="001159E3" w:rsidRDefault="000124E6" w:rsidP="000124E6">
            <w:pPr>
              <w:widowControl w:val="0"/>
              <w:numPr>
                <w:ilvl w:val="0"/>
                <w:numId w:val="23"/>
              </w:numPr>
              <w:autoSpaceDE w:val="0"/>
              <w:jc w:val="both"/>
              <w:rPr>
                <w:bCs/>
              </w:rPr>
            </w:pPr>
            <w:r w:rsidRPr="001159E3">
              <w:t xml:space="preserve">Определение факторы, влияющие на продолжительность окончательной расстойки и </w:t>
            </w:r>
            <w:r w:rsidRPr="001159E3">
              <w:rPr>
                <w:bCs/>
              </w:rPr>
              <w:t>представление в виде конспекта.</w:t>
            </w:r>
          </w:p>
          <w:p w:rsidR="000124E6" w:rsidRPr="001159E3" w:rsidRDefault="000124E6" w:rsidP="000124E6">
            <w:pPr>
              <w:widowControl w:val="0"/>
              <w:numPr>
                <w:ilvl w:val="0"/>
                <w:numId w:val="23"/>
              </w:numPr>
              <w:autoSpaceDE w:val="0"/>
              <w:jc w:val="both"/>
            </w:pPr>
            <w:r w:rsidRPr="001159E3">
              <w:t>Изучение влияния условий расстойки  тестовых заготовок на качество хлебобулочных изделий.</w:t>
            </w:r>
          </w:p>
          <w:p w:rsidR="000124E6" w:rsidRPr="001159E3" w:rsidRDefault="000124E6" w:rsidP="000124E6">
            <w:pPr>
              <w:widowControl w:val="0"/>
              <w:numPr>
                <w:ilvl w:val="0"/>
                <w:numId w:val="23"/>
              </w:numPr>
              <w:autoSpaceDE w:val="0"/>
              <w:jc w:val="both"/>
              <w:rPr>
                <w:bCs/>
              </w:rPr>
            </w:pPr>
            <w:r w:rsidRPr="001159E3">
              <w:rPr>
                <w:bCs/>
              </w:rPr>
              <w:t>Изучение процессов, происходящих в тестовой заготовке, при окончательной расстойке и оформление конспекта.</w:t>
            </w:r>
          </w:p>
          <w:p w:rsidR="000124E6" w:rsidRPr="001159E3" w:rsidRDefault="000124E6" w:rsidP="000124E6">
            <w:pPr>
              <w:widowControl w:val="0"/>
              <w:numPr>
                <w:ilvl w:val="0"/>
                <w:numId w:val="23"/>
              </w:numPr>
              <w:autoSpaceDE w:val="0"/>
              <w:jc w:val="both"/>
              <w:rPr>
                <w:bCs/>
              </w:rPr>
            </w:pPr>
            <w:r w:rsidRPr="001159E3">
              <w:rPr>
                <w:bCs/>
              </w:rPr>
              <w:t>Определение мер, повышающих точность деления  теста на тестоделительных машинах.</w:t>
            </w:r>
          </w:p>
          <w:p w:rsidR="000124E6" w:rsidRPr="001159E3" w:rsidRDefault="000124E6" w:rsidP="000124E6">
            <w:pPr>
              <w:widowControl w:val="0"/>
              <w:numPr>
                <w:ilvl w:val="0"/>
                <w:numId w:val="23"/>
              </w:numPr>
              <w:autoSpaceDE w:val="0"/>
              <w:jc w:val="both"/>
              <w:rPr>
                <w:bCs/>
              </w:rPr>
            </w:pPr>
            <w:r w:rsidRPr="001159E3">
              <w:rPr>
                <w:bCs/>
              </w:rPr>
              <w:t>Составление таблиц с указанием марки тестоделительных машин и ассортимента хлебобулочных изделий, для которых они предназначены.</w:t>
            </w:r>
          </w:p>
          <w:p w:rsidR="000124E6" w:rsidRPr="001159E3" w:rsidRDefault="000124E6" w:rsidP="000124E6">
            <w:pPr>
              <w:widowControl w:val="0"/>
              <w:numPr>
                <w:ilvl w:val="0"/>
                <w:numId w:val="23"/>
              </w:numPr>
              <w:autoSpaceDE w:val="0"/>
              <w:jc w:val="both"/>
            </w:pPr>
            <w:r w:rsidRPr="001159E3">
              <w:t xml:space="preserve">Изучение физических процессов, лежащих в основе процесса «округление тестовых заготовок» </w:t>
            </w:r>
            <w:r w:rsidRPr="001159E3">
              <w:rPr>
                <w:bCs/>
              </w:rPr>
              <w:t>и оформление конспекта.</w:t>
            </w:r>
          </w:p>
          <w:p w:rsidR="000124E6" w:rsidRPr="001159E3" w:rsidRDefault="000124E6" w:rsidP="000124E6">
            <w:pPr>
              <w:widowControl w:val="0"/>
              <w:numPr>
                <w:ilvl w:val="0"/>
                <w:numId w:val="23"/>
              </w:numPr>
              <w:autoSpaceDE w:val="0"/>
              <w:jc w:val="both"/>
            </w:pPr>
            <w:r w:rsidRPr="001159E3">
              <w:t>Изучение устройств и принципа действия ленточного надрезчика.</w:t>
            </w:r>
          </w:p>
          <w:p w:rsidR="000124E6" w:rsidRPr="001159E3" w:rsidRDefault="000124E6" w:rsidP="000124E6">
            <w:pPr>
              <w:widowControl w:val="0"/>
              <w:numPr>
                <w:ilvl w:val="0"/>
                <w:numId w:val="23"/>
              </w:numPr>
              <w:autoSpaceDE w:val="0"/>
              <w:jc w:val="both"/>
            </w:pPr>
            <w:r w:rsidRPr="001159E3">
              <w:t>О</w:t>
            </w:r>
            <w:r w:rsidRPr="001159E3">
              <w:rPr>
                <w:bCs/>
              </w:rPr>
              <w:t xml:space="preserve">формление  в виде конспекта </w:t>
            </w:r>
            <w:r w:rsidRPr="001159E3">
              <w:t>технологии приготовления отделочных полуфабрикатов для отделки сдобных изделий.</w:t>
            </w:r>
          </w:p>
          <w:p w:rsidR="000124E6" w:rsidRPr="001159E3" w:rsidRDefault="000124E6" w:rsidP="000124E6">
            <w:pPr>
              <w:widowControl w:val="0"/>
              <w:numPr>
                <w:ilvl w:val="0"/>
                <w:numId w:val="23"/>
              </w:numPr>
              <w:autoSpaceDE w:val="0"/>
              <w:jc w:val="both"/>
            </w:pPr>
            <w:r w:rsidRPr="001159E3">
              <w:t>Изучение влияния гидротермической обработки тестовых заготовок на первом этапе выпечки на качество продукции.</w:t>
            </w:r>
          </w:p>
          <w:p w:rsidR="000124E6" w:rsidRPr="001159E3" w:rsidRDefault="000124E6" w:rsidP="000124E6">
            <w:pPr>
              <w:widowControl w:val="0"/>
              <w:numPr>
                <w:ilvl w:val="0"/>
                <w:numId w:val="23"/>
              </w:numPr>
              <w:autoSpaceDE w:val="0"/>
              <w:jc w:val="both"/>
            </w:pPr>
            <w:r w:rsidRPr="001159E3">
              <w:t>Составление хронологии изменений, происходящих с тестовой заготовкой, в процессе выпечки.</w:t>
            </w:r>
          </w:p>
          <w:p w:rsidR="000124E6" w:rsidRPr="001159E3" w:rsidRDefault="000124E6" w:rsidP="000124E6">
            <w:pPr>
              <w:widowControl w:val="0"/>
              <w:numPr>
                <w:ilvl w:val="0"/>
                <w:numId w:val="23"/>
              </w:numPr>
              <w:autoSpaceDE w:val="0"/>
              <w:jc w:val="both"/>
            </w:pPr>
            <w:r w:rsidRPr="001159E3">
              <w:t>Подготовка доклада о  процессах, происходящих  в тестовой заготовке при выпечке, в результате которых, образовывается  корка.</w:t>
            </w:r>
          </w:p>
          <w:p w:rsidR="000124E6" w:rsidRPr="001159E3" w:rsidRDefault="000124E6" w:rsidP="000124E6">
            <w:pPr>
              <w:widowControl w:val="0"/>
              <w:numPr>
                <w:ilvl w:val="0"/>
                <w:numId w:val="23"/>
              </w:numPr>
              <w:autoSpaceDE w:val="0"/>
              <w:jc w:val="both"/>
            </w:pPr>
            <w:r w:rsidRPr="001159E3">
              <w:t>Составление перечня нормативной документации, необходимой при производстве и контроле качества продукции.</w:t>
            </w:r>
          </w:p>
          <w:p w:rsidR="000124E6" w:rsidRPr="001159E3" w:rsidRDefault="000124E6" w:rsidP="000124E6">
            <w:pPr>
              <w:widowControl w:val="0"/>
              <w:numPr>
                <w:ilvl w:val="0"/>
                <w:numId w:val="23"/>
              </w:numPr>
              <w:autoSpaceDE w:val="0"/>
              <w:jc w:val="both"/>
            </w:pPr>
            <w:r w:rsidRPr="001159E3">
              <w:t>Описание методов органолептической оценки качества хлебобулочных изделий.</w:t>
            </w:r>
          </w:p>
          <w:p w:rsidR="000124E6" w:rsidRPr="001159E3" w:rsidRDefault="000124E6" w:rsidP="000124E6">
            <w:pPr>
              <w:widowControl w:val="0"/>
              <w:numPr>
                <w:ilvl w:val="0"/>
                <w:numId w:val="23"/>
              </w:numPr>
              <w:autoSpaceDE w:val="0"/>
              <w:jc w:val="both"/>
            </w:pPr>
            <w:r w:rsidRPr="001159E3">
              <w:lastRenderedPageBreak/>
              <w:t>Составление последовательности операций для определения упека изделий с отделкой.</w:t>
            </w:r>
          </w:p>
          <w:p w:rsidR="000124E6" w:rsidRPr="001159E3" w:rsidRDefault="000124E6" w:rsidP="000124E6">
            <w:pPr>
              <w:widowControl w:val="0"/>
              <w:numPr>
                <w:ilvl w:val="0"/>
                <w:numId w:val="23"/>
              </w:numPr>
              <w:autoSpaceDE w:val="0"/>
              <w:jc w:val="both"/>
            </w:pPr>
            <w:r w:rsidRPr="001159E3">
              <w:t xml:space="preserve">Составление хронологии изменений, протекающих в хлебе при черствении и усыхании. </w:t>
            </w:r>
          </w:p>
          <w:p w:rsidR="000124E6" w:rsidRPr="001159E3" w:rsidRDefault="000124E6" w:rsidP="000124E6">
            <w:pPr>
              <w:widowControl w:val="0"/>
              <w:numPr>
                <w:ilvl w:val="0"/>
                <w:numId w:val="23"/>
              </w:numPr>
              <w:autoSpaceDE w:val="0"/>
              <w:jc w:val="both"/>
              <w:rPr>
                <w:bCs/>
              </w:rPr>
            </w:pPr>
            <w:r w:rsidRPr="001159E3">
              <w:rPr>
                <w:bCs/>
              </w:rPr>
              <w:t>Изучение изменения вкуса и аромата, происходящие при хранении хлеба  и оформления конспекта.</w:t>
            </w:r>
          </w:p>
          <w:p w:rsidR="000124E6" w:rsidRPr="001159E3" w:rsidRDefault="000124E6" w:rsidP="000124E6">
            <w:pPr>
              <w:widowControl w:val="0"/>
              <w:numPr>
                <w:ilvl w:val="0"/>
                <w:numId w:val="23"/>
              </w:numPr>
              <w:autoSpaceDE w:val="0"/>
              <w:jc w:val="both"/>
              <w:rPr>
                <w:bCs/>
              </w:rPr>
            </w:pPr>
            <w:r w:rsidRPr="001159E3">
              <w:rPr>
                <w:bCs/>
              </w:rPr>
              <w:t>Изучение изменения, происходящие в крахмале и белковых веществах при хранении хлеба и оформление конспекта.</w:t>
            </w:r>
          </w:p>
          <w:p w:rsidR="000124E6" w:rsidRPr="001159E3" w:rsidRDefault="000124E6" w:rsidP="000124E6">
            <w:pPr>
              <w:widowControl w:val="0"/>
              <w:numPr>
                <w:ilvl w:val="0"/>
                <w:numId w:val="23"/>
              </w:numPr>
              <w:autoSpaceDE w:val="0"/>
              <w:jc w:val="both"/>
              <w:rPr>
                <w:bCs/>
              </w:rPr>
            </w:pPr>
            <w:r w:rsidRPr="001159E3">
              <w:rPr>
                <w:bCs/>
              </w:rPr>
              <w:t>Изучение методов определения степени свежести или черствения хлеба и оформление конспекта.</w:t>
            </w:r>
          </w:p>
          <w:p w:rsidR="000124E6" w:rsidRPr="001159E3" w:rsidRDefault="000124E6" w:rsidP="000124E6">
            <w:pPr>
              <w:widowControl w:val="0"/>
              <w:numPr>
                <w:ilvl w:val="0"/>
                <w:numId w:val="23"/>
              </w:numPr>
              <w:autoSpaceDE w:val="0"/>
              <w:jc w:val="both"/>
              <w:rPr>
                <w:bCs/>
              </w:rPr>
            </w:pPr>
            <w:r w:rsidRPr="001159E3">
              <w:rPr>
                <w:bCs/>
              </w:rPr>
              <w:t>Составление перечня основных болезней хлеба, с указанием причины возникновения и способа проявления.</w:t>
            </w:r>
          </w:p>
          <w:p w:rsidR="000124E6" w:rsidRPr="001159E3" w:rsidRDefault="000124E6" w:rsidP="000124E6">
            <w:pPr>
              <w:widowControl w:val="0"/>
              <w:numPr>
                <w:ilvl w:val="0"/>
                <w:numId w:val="23"/>
              </w:numPr>
              <w:autoSpaceDE w:val="0"/>
              <w:jc w:val="both"/>
              <w:rPr>
                <w:bCs/>
              </w:rPr>
            </w:pPr>
            <w:r w:rsidRPr="001159E3">
              <w:rPr>
                <w:bCs/>
              </w:rPr>
              <w:t xml:space="preserve">Составление перечня основных дефектов хлеба, вызванных неудовлетворительным качеством сырья и нарушением технологии тестоприготовления, с указанием причин возникновения дефектов  и способов проявления. </w:t>
            </w:r>
          </w:p>
          <w:p w:rsidR="000124E6" w:rsidRPr="001159E3" w:rsidRDefault="000124E6" w:rsidP="000124E6">
            <w:pPr>
              <w:widowControl w:val="0"/>
              <w:numPr>
                <w:ilvl w:val="0"/>
                <w:numId w:val="23"/>
              </w:numPr>
              <w:autoSpaceDE w:val="0"/>
              <w:jc w:val="both"/>
              <w:rPr>
                <w:bCs/>
              </w:rPr>
            </w:pPr>
            <w:r w:rsidRPr="001159E3">
              <w:rPr>
                <w:bCs/>
              </w:rPr>
              <w:t xml:space="preserve">Составление перечня основных дефектов хлеба, вызванных нарушением технологии разделки, выпечки и хранения готовых изделий с указанием причин возникновения дефектов  и способов проявления. </w:t>
            </w:r>
          </w:p>
          <w:p w:rsidR="000124E6" w:rsidRPr="001159E3" w:rsidRDefault="000124E6" w:rsidP="000124E6">
            <w:pPr>
              <w:widowControl w:val="0"/>
              <w:numPr>
                <w:ilvl w:val="0"/>
                <w:numId w:val="23"/>
              </w:numPr>
              <w:autoSpaceDE w:val="0"/>
              <w:jc w:val="both"/>
              <w:rPr>
                <w:bCs/>
              </w:rPr>
            </w:pPr>
            <w:r w:rsidRPr="001159E3">
              <w:rPr>
                <w:bCs/>
              </w:rPr>
              <w:t>Составление перечня основных гигиенических требований к моющим и дезинфицирующим средствам. Описание краткой характеристики моющих и дезинфицирующих средств.</w:t>
            </w:r>
          </w:p>
          <w:p w:rsidR="000124E6" w:rsidRPr="001159E3" w:rsidRDefault="000124E6" w:rsidP="000124E6">
            <w:pPr>
              <w:widowControl w:val="0"/>
              <w:numPr>
                <w:ilvl w:val="0"/>
                <w:numId w:val="23"/>
              </w:numPr>
              <w:autoSpaceDE w:val="0"/>
              <w:jc w:val="both"/>
              <w:rPr>
                <w:bCs/>
              </w:rPr>
            </w:pPr>
            <w:r w:rsidRPr="001159E3">
              <w:rPr>
                <w:bCs/>
              </w:rPr>
              <w:t>Разработка мероприятий для предотвращения зараженности хлеба картофельной болезнью.</w:t>
            </w:r>
          </w:p>
          <w:p w:rsidR="000124E6" w:rsidRPr="001159E3" w:rsidRDefault="000124E6" w:rsidP="000124E6">
            <w:pPr>
              <w:widowControl w:val="0"/>
              <w:numPr>
                <w:ilvl w:val="0"/>
                <w:numId w:val="23"/>
              </w:numPr>
              <w:autoSpaceDE w:val="0"/>
              <w:jc w:val="both"/>
              <w:rPr>
                <w:bCs/>
              </w:rPr>
            </w:pPr>
            <w:r w:rsidRPr="001159E3">
              <w:rPr>
                <w:bCs/>
              </w:rPr>
              <w:t>Составление перечня  факторов, влияющих на выход готовой продукции и объяснение механизма влияния.</w:t>
            </w:r>
          </w:p>
          <w:p w:rsidR="00A460AC" w:rsidRPr="001159E3" w:rsidRDefault="000124E6" w:rsidP="000124E6">
            <w:pPr>
              <w:widowControl w:val="0"/>
              <w:autoSpaceDE w:val="0"/>
              <w:ind w:left="360"/>
              <w:jc w:val="both"/>
              <w:rPr>
                <w:rFonts w:eastAsia="Calibri"/>
                <w:b/>
                <w:bCs/>
              </w:rPr>
            </w:pPr>
            <w:r w:rsidRPr="001159E3">
              <w:rPr>
                <w:bCs/>
              </w:rPr>
              <w:t>54.Составление перечня технологических  и учетных операций при  определении  фактического выхода хлеба методом  пробной выпечки</w:t>
            </w:r>
          </w:p>
          <w:p w:rsidR="00A460AC" w:rsidRPr="001159E3" w:rsidRDefault="00A460AC" w:rsidP="00AE33BA">
            <w:pPr>
              <w:widowControl w:val="0"/>
              <w:autoSpaceDE w:val="0"/>
              <w:ind w:left="360"/>
              <w:jc w:val="both"/>
              <w:rPr>
                <w:rFonts w:eastAsia="Calibri"/>
                <w:b/>
                <w:bCs/>
              </w:rPr>
            </w:pPr>
          </w:p>
          <w:p w:rsidR="00A460AC" w:rsidRPr="001159E3" w:rsidRDefault="00A460AC" w:rsidP="00E51A10">
            <w:pPr>
              <w:widowControl w:val="0"/>
              <w:autoSpaceDE w:val="0"/>
              <w:ind w:left="360"/>
              <w:jc w:val="center"/>
              <w:rPr>
                <w:bCs/>
              </w:rPr>
            </w:pPr>
            <w:r w:rsidRPr="001159E3">
              <w:rPr>
                <w:rFonts w:eastAsia="Calibri"/>
                <w:b/>
                <w:bCs/>
              </w:rPr>
              <w:t xml:space="preserve">Самостоятельная работа при изучении </w:t>
            </w:r>
            <w:r w:rsidR="000124E6" w:rsidRPr="001159E3">
              <w:rPr>
                <w:rFonts w:eastAsia="Calibri"/>
                <w:b/>
                <w:bCs/>
              </w:rPr>
              <w:t>МДК 02.02</w:t>
            </w:r>
            <w:r w:rsidRPr="001159E3">
              <w:rPr>
                <w:rFonts w:eastAsia="Calibri"/>
                <w:b/>
                <w:bCs/>
              </w:rPr>
              <w:t xml:space="preserve"> ПМ 2.</w:t>
            </w:r>
          </w:p>
          <w:p w:rsidR="00A460AC" w:rsidRPr="001159E3" w:rsidRDefault="00A460AC" w:rsidP="00AE33BA">
            <w:pPr>
              <w:widowControl w:val="0"/>
              <w:numPr>
                <w:ilvl w:val="0"/>
                <w:numId w:val="29"/>
              </w:numPr>
              <w:autoSpaceDE w:val="0"/>
              <w:jc w:val="both"/>
              <w:rPr>
                <w:bCs/>
              </w:rPr>
            </w:pPr>
            <w:r w:rsidRPr="001159E3">
              <w:rPr>
                <w:bCs/>
              </w:rPr>
              <w:t>Расчет рецептуру по заданным параметрам.</w:t>
            </w:r>
          </w:p>
          <w:p w:rsidR="00E51A10" w:rsidRPr="001159E3" w:rsidRDefault="00E51A10"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хлеба по  заданной ситуации.</w:t>
            </w:r>
          </w:p>
          <w:p w:rsidR="00E51A10" w:rsidRPr="001159E3" w:rsidRDefault="00E51A10"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булочных изделий  по заданной ситуации.</w:t>
            </w:r>
          </w:p>
          <w:p w:rsidR="00E51A10" w:rsidRPr="001159E3" w:rsidRDefault="00E51A10"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сдобных изделий  по заданной ситуации.</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 xml:space="preserve">Установление показателей качества  и параметров технологического процесса для разных видов продукции по заданной ситуации. </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Составление классификации замороженных хлебобулочных полуфабрикатов в зависимости от степени готовности с указанием технологических параметров.</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Составление схем производства  хлебобулочных изделий из замороженных полуфабрикатов по заданной ситуации.</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Изучение способов повышения эффективности дрожжей в замороженном тесте.</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Подготовка  информации об оптимальных условиях производства замороженного теста.</w:t>
            </w:r>
          </w:p>
          <w:p w:rsidR="00A460AC" w:rsidRPr="001159E3" w:rsidRDefault="00A460AC" w:rsidP="00AE33BA">
            <w:pPr>
              <w:widowControl w:val="0"/>
              <w:numPr>
                <w:ilvl w:val="0"/>
                <w:numId w:val="29"/>
              </w:numPr>
              <w:autoSpaceDE w:val="0"/>
              <w:jc w:val="both"/>
              <w:rPr>
                <w:bCs/>
              </w:rPr>
            </w:pPr>
            <w:r w:rsidRPr="001159E3">
              <w:rPr>
                <w:bCs/>
                <w:color w:val="000000"/>
                <w:shd w:val="clear" w:color="auto" w:fill="FFFFFF"/>
              </w:rPr>
              <w:t xml:space="preserve">Подготовка информации о способах производства частично выпеченных изделий с </w:t>
            </w:r>
            <w:r w:rsidRPr="001159E3">
              <w:rPr>
                <w:color w:val="000000"/>
                <w:shd w:val="clear" w:color="auto" w:fill="FFFFFF"/>
              </w:rPr>
              <w:t xml:space="preserve"> использованием  различных источников информации</w:t>
            </w:r>
            <w:r w:rsidRPr="001159E3">
              <w:rPr>
                <w:bCs/>
                <w:color w:val="000000"/>
                <w:shd w:val="clear" w:color="auto" w:fill="FFFFFF"/>
              </w:rPr>
              <w:t>.</w:t>
            </w:r>
          </w:p>
          <w:p w:rsidR="00A460AC" w:rsidRPr="001159E3" w:rsidRDefault="00A460AC" w:rsidP="00AE33BA">
            <w:pPr>
              <w:widowControl w:val="0"/>
              <w:numPr>
                <w:ilvl w:val="0"/>
                <w:numId w:val="29"/>
              </w:numPr>
              <w:autoSpaceDE w:val="0"/>
              <w:jc w:val="both"/>
              <w:rPr>
                <w:bCs/>
              </w:rPr>
            </w:pPr>
            <w:r w:rsidRPr="001159E3">
              <w:rPr>
                <w:bCs/>
              </w:rPr>
              <w:lastRenderedPageBreak/>
              <w:t xml:space="preserve">Подготовка к практическим занятиям </w:t>
            </w:r>
            <w:r w:rsidR="00E51A10" w:rsidRPr="001159E3">
              <w:rPr>
                <w:bCs/>
              </w:rPr>
              <w:t>по</w:t>
            </w:r>
            <w:r w:rsidRPr="001159E3">
              <w:rPr>
                <w:rFonts w:ascii="Times New Roman CYR" w:hAnsi="Times New Roman CYR" w:cs="Times New Roman CYR"/>
              </w:rPr>
              <w:t xml:space="preserve"> новейше</w:t>
            </w:r>
            <w:r w:rsidR="00E51A10" w:rsidRPr="001159E3">
              <w:rPr>
                <w:rFonts w:ascii="Times New Roman CYR" w:hAnsi="Times New Roman CYR" w:cs="Times New Roman CYR"/>
              </w:rPr>
              <w:t>му</w:t>
            </w:r>
            <w:r w:rsidRPr="001159E3">
              <w:rPr>
                <w:rFonts w:ascii="Times New Roman CYR" w:hAnsi="Times New Roman CYR" w:cs="Times New Roman CYR"/>
              </w:rPr>
              <w:t xml:space="preserve"> оборудовани</w:t>
            </w:r>
            <w:r w:rsidR="00E51A10" w:rsidRPr="001159E3">
              <w:rPr>
                <w:rFonts w:ascii="Times New Roman CYR" w:hAnsi="Times New Roman CYR" w:cs="Times New Roman CYR"/>
              </w:rPr>
              <w:t>ю</w:t>
            </w:r>
            <w:r w:rsidRPr="001159E3">
              <w:rPr>
                <w:rFonts w:ascii="Times New Roman CYR" w:hAnsi="Times New Roman CYR" w:cs="Times New Roman CYR"/>
              </w:rPr>
              <w:t xml:space="preserve"> для производства хлеба и хлебобулочных изделий</w:t>
            </w:r>
            <w:r w:rsidRPr="001159E3">
              <w:rPr>
                <w:bCs/>
                <w:color w:val="000000"/>
                <w:shd w:val="clear" w:color="auto" w:fill="FFFFFF"/>
              </w:rPr>
              <w:t xml:space="preserve"> с </w:t>
            </w:r>
            <w:r w:rsidRPr="001159E3">
              <w:rPr>
                <w:color w:val="000000"/>
                <w:shd w:val="clear" w:color="auto" w:fill="FFFFFF"/>
              </w:rPr>
              <w:t>использованием  различных источников информации</w:t>
            </w:r>
            <w:r w:rsidRPr="001159E3">
              <w:rPr>
                <w:bCs/>
                <w:color w:val="000000"/>
                <w:shd w:val="clear" w:color="auto" w:fill="FFFFFF"/>
              </w:rPr>
              <w:t>.</w:t>
            </w:r>
          </w:p>
          <w:p w:rsidR="00A460AC" w:rsidRPr="001159E3" w:rsidRDefault="00A460AC" w:rsidP="00E51A10">
            <w:pPr>
              <w:widowControl w:val="0"/>
              <w:numPr>
                <w:ilvl w:val="0"/>
                <w:numId w:val="29"/>
              </w:numPr>
              <w:autoSpaceDE w:val="0"/>
              <w:jc w:val="both"/>
              <w:rPr>
                <w:bCs/>
              </w:rPr>
            </w:pPr>
            <w:r w:rsidRPr="001159E3">
              <w:rPr>
                <w:rFonts w:ascii="Times New Roman CYR" w:hAnsi="Times New Roman CYR" w:cs="Times New Roman CYR"/>
              </w:rPr>
              <w:t>Составление сравнительной таблицы условий замораживания в криогенном и механическом морозильном оборудовании.</w:t>
            </w:r>
          </w:p>
        </w:tc>
        <w:tc>
          <w:tcPr>
            <w:tcW w:w="1979" w:type="dxa"/>
            <w:gridSpan w:val="2"/>
            <w:tcBorders>
              <w:top w:val="nil"/>
              <w:left w:val="single" w:sz="4" w:space="0" w:color="000000"/>
              <w:bottom w:val="single" w:sz="4" w:space="0" w:color="000000"/>
              <w:right w:val="single" w:sz="4" w:space="0" w:color="auto"/>
            </w:tcBorders>
          </w:tcPr>
          <w:p w:rsidR="00A460AC" w:rsidRPr="001159E3" w:rsidRDefault="00A460AC"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lastRenderedPageBreak/>
              <w:t>110</w:t>
            </w:r>
          </w:p>
        </w:tc>
        <w:tc>
          <w:tcPr>
            <w:tcW w:w="1620" w:type="dxa"/>
            <w:gridSpan w:val="3"/>
            <w:tcBorders>
              <w:left w:val="single" w:sz="4" w:space="0" w:color="auto"/>
              <w:bottom w:val="single" w:sz="4" w:space="0" w:color="000000"/>
              <w:right w:val="single" w:sz="4" w:space="0" w:color="000000"/>
            </w:tcBorders>
            <w:shd w:val="clear" w:color="auto" w:fill="B6B6B6"/>
          </w:tcPr>
          <w:p w:rsidR="00A460AC" w:rsidRPr="001159E3" w:rsidRDefault="00A460AC"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B2143" w:rsidRPr="001159E3" w:rsidTr="0038741F">
        <w:trPr>
          <w:gridAfter w:val="2"/>
          <w:wAfter w:w="3213" w:type="dxa"/>
          <w:trHeight w:val="23"/>
        </w:trPr>
        <w:tc>
          <w:tcPr>
            <w:tcW w:w="11816" w:type="dxa"/>
            <w:gridSpan w:val="8"/>
            <w:tcBorders>
              <w:top w:val="nil"/>
              <w:left w:val="single" w:sz="4" w:space="0" w:color="000000"/>
              <w:bottom w:val="single" w:sz="4" w:space="0" w:color="auto"/>
              <w:right w:val="nil"/>
            </w:tcBorders>
          </w:tcPr>
          <w:p w:rsidR="000124E6" w:rsidRPr="001159E3" w:rsidRDefault="000124E6" w:rsidP="000124E6">
            <w:pPr>
              <w:suppressAutoHyphens w:val="0"/>
              <w:snapToGrid w:val="0"/>
              <w:jc w:val="center"/>
              <w:rPr>
                <w:b/>
              </w:rPr>
            </w:pPr>
            <w:r w:rsidRPr="001159E3">
              <w:rPr>
                <w:b/>
              </w:rPr>
              <w:lastRenderedPageBreak/>
              <w:t>Тематика домашних заданий</w:t>
            </w:r>
          </w:p>
          <w:p w:rsidR="000124E6" w:rsidRPr="001159E3" w:rsidRDefault="000124E6" w:rsidP="000124E6">
            <w:pPr>
              <w:numPr>
                <w:ilvl w:val="0"/>
                <w:numId w:val="24"/>
              </w:numPr>
              <w:suppressAutoHyphens w:val="0"/>
              <w:jc w:val="both"/>
            </w:pPr>
            <w:r w:rsidRPr="001159E3">
              <w:t>Составление информации об основных требованиях, которые обязательно учитываются при составлении технологического режима (для расчета рецептуры).</w:t>
            </w:r>
          </w:p>
          <w:p w:rsidR="000124E6" w:rsidRPr="001159E3" w:rsidRDefault="000124E6" w:rsidP="000124E6">
            <w:pPr>
              <w:numPr>
                <w:ilvl w:val="0"/>
                <w:numId w:val="24"/>
              </w:numPr>
              <w:suppressAutoHyphens w:val="0"/>
              <w:jc w:val="both"/>
            </w:pPr>
            <w:r w:rsidRPr="001159E3">
              <w:t>Изучение способов приготовления теста.  Составление их классификации.</w:t>
            </w:r>
          </w:p>
          <w:p w:rsidR="000124E6" w:rsidRPr="001159E3" w:rsidRDefault="000124E6" w:rsidP="000124E6">
            <w:pPr>
              <w:numPr>
                <w:ilvl w:val="0"/>
                <w:numId w:val="24"/>
              </w:numPr>
              <w:suppressAutoHyphens w:val="0"/>
              <w:jc w:val="both"/>
            </w:pPr>
            <w:r w:rsidRPr="001159E3">
              <w:t>Изучение элементов расчета рецептур теста из пшеничной муки при периодическом и непрерывном сп</w:t>
            </w:r>
            <w:r w:rsidRPr="001159E3">
              <w:t>о</w:t>
            </w:r>
            <w:r w:rsidRPr="001159E3">
              <w:t>собе тестоведения.</w:t>
            </w:r>
          </w:p>
          <w:p w:rsidR="000124E6" w:rsidRPr="001159E3" w:rsidRDefault="000124E6" w:rsidP="000124E6">
            <w:pPr>
              <w:numPr>
                <w:ilvl w:val="0"/>
                <w:numId w:val="24"/>
              </w:numPr>
              <w:suppressAutoHyphens w:val="0"/>
              <w:jc w:val="both"/>
            </w:pPr>
            <w:r w:rsidRPr="001159E3">
              <w:t>Изучение элементов расчета рецептур теста из ржаной и ржано-пшеничной  муки при периодическом и непрерывном способе тестоведения.</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Подготовка доклада о способах дозирования основного и дополнительного сырья. </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способах  и видах замеса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Формулирование предложений по обеспечению условий рациональной и безопасной эксплуатации тестомесильного оборудования.</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Подготовка информации об основном назначении операции - брожение теста. Перечисление характерных признаков готового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Подготовка доклада о веществах, формирующих структуру теста, его твердую, жидкую, и газообразные фазы.</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Характеристика назначения и особенностей интенсивного замеса теста. </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факторах, влияющих на спиртовое брожение и его интенсивность.</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микроорганизмах, вызывающих молочнокислое брожение. Составление  их классификации.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сравнительного  анализа способов получения жидких дрожжей.</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Характеристика заварок, применяемых в хлебопекарном производстве.</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сухих смесей, в том числе мучных композитных, используемых для приготовления пшеничного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Изучение видов сырья, которые входят в состав диспергированной фазы, применяемой для приготовления теста  для сдобных и булочных изделий.</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критериях оценки процесса созревания полуфабрикатов и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Характеристика реологических свойств ржаного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роли дрожжей и гетероферментативных молочнокислых бактерий в разрыхлении ржаного теста..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роли соотношения в ржаных заквасках молочной и летучих кислот на вкус хлеба.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Подготовка доклада о влиянии химического состава ржаной и пшеничной муки на технологию хлеба из </w:t>
            </w:r>
            <w:r w:rsidRPr="001159E3">
              <w:lastRenderedPageBreak/>
              <w:t>этих видов муки.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способах определения веса тестовой заготовки после деления теста на куски.</w:t>
            </w:r>
          </w:p>
          <w:p w:rsidR="000124E6" w:rsidRPr="001159E3" w:rsidRDefault="000124E6" w:rsidP="000124E6">
            <w:pPr>
              <w:numPr>
                <w:ilvl w:val="0"/>
                <w:numId w:val="11"/>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об отклонениях в технологическом цикле на стадии расстойки, которые  приводят к дефектам  хлеба.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правилах подготовки хлебных форм, листов, противней  к формовке.</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об условиях хранения замороженных полуфабрикатах и  технологии их дальнейшего использования.</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мероприятий по устранению прилипания теста в процессе его переработки к частям оборудования.</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Анализ преимуществ и недостатков печей тупикового и туннельного типа.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Изучение изменения, происходящие в бродильной  и кислотообразующей микрофлоре при выпечке тестовых заготовок из смеси ржаной и пшеничной муки.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мероприятий, направленных на снижение величины упека.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процессах формирования мякиша в тестовой заготовке.</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значении операции «обжарка хлеба».</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об особенностях выпечки формовых  и подовых изделий, изделий с отделкой поверхности.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показателей, по которым оценивается качество хлебобулочных изделий на предприятии.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изменений, происходящих с тестовой заготовкой в процессе выпечки.</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способах охлаждения хлебобулочных изделий перед упаковыванием.</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факторов, влияющих на  усыхание хлеба и проанализировать их.</w:t>
            </w:r>
          </w:p>
          <w:p w:rsidR="000124E6" w:rsidRPr="001159E3" w:rsidRDefault="000124E6"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Определение основных технологических  затрат, влияющих на выход хлеба. Объяснение механизма их влияния.</w:t>
            </w:r>
          </w:p>
          <w:p w:rsidR="000124E6" w:rsidRPr="001159E3" w:rsidRDefault="000124E6" w:rsidP="000124E6">
            <w:pPr>
              <w:suppressAutoHyphens w:val="0"/>
              <w:snapToGrid w:val="0"/>
              <w:jc w:val="center"/>
            </w:pPr>
            <w:r w:rsidRPr="001159E3">
              <w:t>Сбор информации о путях увеличения выхода хлеба на предприятии.</w:t>
            </w:r>
          </w:p>
          <w:p w:rsidR="000124E6" w:rsidRPr="001159E3" w:rsidRDefault="000124E6" w:rsidP="000124E6">
            <w:pPr>
              <w:suppressAutoHyphens w:val="0"/>
              <w:snapToGrid w:val="0"/>
              <w:jc w:val="center"/>
            </w:pPr>
          </w:p>
          <w:p w:rsidR="00AB2143" w:rsidRPr="001159E3" w:rsidRDefault="00AB2143" w:rsidP="000124E6">
            <w:pPr>
              <w:suppressAutoHyphens w:val="0"/>
              <w:snapToGrid w:val="0"/>
              <w:jc w:val="center"/>
              <w:rPr>
                <w:b/>
              </w:rPr>
            </w:pPr>
            <w:r w:rsidRPr="001159E3">
              <w:rPr>
                <w:b/>
              </w:rPr>
              <w:t>Тематика домашних заданий</w:t>
            </w:r>
          </w:p>
          <w:p w:rsidR="00AB2143" w:rsidRPr="001159E3" w:rsidRDefault="00AB2143" w:rsidP="00AE33BA">
            <w:pPr>
              <w:numPr>
                <w:ilvl w:val="0"/>
                <w:numId w:val="30"/>
              </w:numPr>
              <w:suppressAutoHyphens w:val="0"/>
              <w:jc w:val="both"/>
            </w:pPr>
            <w:r w:rsidRPr="001159E3">
              <w:t>Составление сравнительного анализа технологии производства ржаных и ржано-пшеничных сортов хл</w:t>
            </w:r>
            <w:r w:rsidRPr="001159E3">
              <w:t>е</w:t>
            </w:r>
            <w:r w:rsidRPr="001159E3">
              <w:t>ба и хлебобулочных изделий с использованием специальных смесей различного назначения и традиц</w:t>
            </w:r>
            <w:r w:rsidRPr="001159E3">
              <w:t>и</w:t>
            </w:r>
            <w:r w:rsidRPr="001159E3">
              <w:t xml:space="preserve">онных технологий. </w:t>
            </w:r>
          </w:p>
          <w:p w:rsidR="00AB2143" w:rsidRPr="001159E3" w:rsidRDefault="00AB2143" w:rsidP="00AE33BA">
            <w:pPr>
              <w:numPr>
                <w:ilvl w:val="0"/>
                <w:numId w:val="30"/>
              </w:numPr>
              <w:suppressAutoHyphens w:val="0"/>
              <w:jc w:val="both"/>
            </w:pPr>
            <w:r w:rsidRPr="001159E3">
              <w:t>Составление сравнительного анализа технологии производства ржаных и ржано-пшеничных сортов хл</w:t>
            </w:r>
            <w:r w:rsidRPr="001159E3">
              <w:t>е</w:t>
            </w:r>
            <w:r w:rsidRPr="001159E3">
              <w:t>ба и хлебобулочных изделий с использованием специальных смесей различного назначения и традиц</w:t>
            </w:r>
            <w:r w:rsidRPr="001159E3">
              <w:t>и</w:t>
            </w:r>
            <w:r w:rsidRPr="001159E3">
              <w:t xml:space="preserve">онных технологий. </w:t>
            </w:r>
          </w:p>
          <w:p w:rsidR="00AB2143" w:rsidRPr="001159E3" w:rsidRDefault="00AB2143" w:rsidP="00AE33BA">
            <w:pPr>
              <w:numPr>
                <w:ilvl w:val="0"/>
                <w:numId w:val="30"/>
              </w:numPr>
              <w:suppressAutoHyphens w:val="0"/>
              <w:jc w:val="both"/>
            </w:pPr>
            <w:r w:rsidRPr="001159E3">
              <w:t>Составление списка терминов категорий замороженных полуфабрикатов для хлебобулочных изделий.</w:t>
            </w:r>
          </w:p>
          <w:p w:rsidR="00AB2143" w:rsidRPr="001159E3" w:rsidRDefault="00AB2143" w:rsidP="00AE33BA">
            <w:pPr>
              <w:numPr>
                <w:ilvl w:val="0"/>
                <w:numId w:val="30"/>
              </w:numPr>
              <w:suppressAutoHyphens w:val="0"/>
              <w:jc w:val="both"/>
            </w:pPr>
            <w:r w:rsidRPr="001159E3">
              <w:t>Подготовка доклада об особенностях технологии производства хлеба и  хлебобулочных изделий дл</w:t>
            </w:r>
            <w:r w:rsidRPr="001159E3">
              <w:t>и</w:t>
            </w:r>
            <w:r w:rsidRPr="001159E3">
              <w:t>тельного хранения.</w:t>
            </w:r>
          </w:p>
          <w:p w:rsidR="00AB2143" w:rsidRPr="001159E3" w:rsidRDefault="00AB2143" w:rsidP="00AE33BA">
            <w:pPr>
              <w:numPr>
                <w:ilvl w:val="0"/>
                <w:numId w:val="30"/>
              </w:numPr>
              <w:suppressAutoHyphens w:val="0"/>
              <w:jc w:val="both"/>
            </w:pPr>
            <w:r w:rsidRPr="001159E3">
              <w:lastRenderedPageBreak/>
              <w:t>Изучение факторов, влияющих на  условия замораживания полуфабрикатов, оформление их в виде ко</w:t>
            </w:r>
            <w:r w:rsidRPr="001159E3">
              <w:t>н</w:t>
            </w:r>
            <w:r w:rsidRPr="001159E3">
              <w:t>спекта.</w:t>
            </w:r>
          </w:p>
          <w:p w:rsidR="00AB2143" w:rsidRPr="001159E3" w:rsidRDefault="00AB2143" w:rsidP="00AE33BA">
            <w:pPr>
              <w:numPr>
                <w:ilvl w:val="0"/>
                <w:numId w:val="30"/>
              </w:numPr>
              <w:suppressAutoHyphens w:val="0"/>
              <w:jc w:val="both"/>
            </w:pPr>
            <w:r w:rsidRPr="001159E3">
              <w:t>Изучение факторов, влияющих на  условия размораживания полуфабрикатов, оформление их в виде ко</w:t>
            </w:r>
            <w:r w:rsidRPr="001159E3">
              <w:t>н</w:t>
            </w:r>
            <w:r w:rsidRPr="001159E3">
              <w:t>спекта.</w:t>
            </w:r>
          </w:p>
          <w:p w:rsidR="00AB2143" w:rsidRPr="001159E3" w:rsidRDefault="00AB2143" w:rsidP="00AE33BA">
            <w:pPr>
              <w:numPr>
                <w:ilvl w:val="0"/>
                <w:numId w:val="30"/>
              </w:numPr>
              <w:suppressAutoHyphens w:val="0"/>
              <w:jc w:val="both"/>
            </w:pPr>
            <w:r w:rsidRPr="001159E3">
              <w:rPr>
                <w:bCs/>
                <w:color w:val="000000"/>
                <w:shd w:val="clear" w:color="auto" w:fill="FFFFFF"/>
              </w:rPr>
              <w:t>Характеристика основных видов механического оборудования для замораживания.</w:t>
            </w:r>
          </w:p>
        </w:tc>
        <w:tc>
          <w:tcPr>
            <w:tcW w:w="1979" w:type="dxa"/>
            <w:gridSpan w:val="2"/>
            <w:tcBorders>
              <w:top w:val="nil"/>
              <w:left w:val="single" w:sz="4" w:space="0" w:color="000000"/>
              <w:bottom w:val="single" w:sz="4" w:space="0" w:color="000000"/>
              <w:right w:val="nil"/>
            </w:tcBorders>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shd w:val="clear" w:color="auto" w:fill="B6B6B6"/>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2"/>
          <w:wAfter w:w="3213" w:type="dxa"/>
          <w:trHeight w:val="2483"/>
        </w:trPr>
        <w:tc>
          <w:tcPr>
            <w:tcW w:w="11816" w:type="dxa"/>
            <w:gridSpan w:val="8"/>
            <w:tcBorders>
              <w:top w:val="nil"/>
              <w:left w:val="single" w:sz="4" w:space="0" w:color="000000"/>
              <w:bottom w:val="single" w:sz="4" w:space="0" w:color="auto"/>
              <w:right w:val="nil"/>
            </w:tcBorders>
          </w:tcPr>
          <w:p w:rsidR="00E51A10" w:rsidRPr="001159E3" w:rsidRDefault="00E51A10" w:rsidP="000124E6">
            <w:pPr>
              <w:suppressAutoHyphens w:val="0"/>
              <w:snapToGrid w:val="0"/>
              <w:rPr>
                <w:rFonts w:eastAsia="Calibri"/>
                <w:b/>
                <w:bCs/>
              </w:rPr>
            </w:pPr>
            <w:r w:rsidRPr="001159E3">
              <w:rPr>
                <w:rFonts w:eastAsia="Calibri"/>
                <w:b/>
                <w:bCs/>
              </w:rPr>
              <w:lastRenderedPageBreak/>
              <w:t>Учебная практика по МДК 02.01</w:t>
            </w:r>
          </w:p>
          <w:p w:rsidR="00E51A10" w:rsidRPr="001159E3" w:rsidRDefault="00E51A10" w:rsidP="000124E6">
            <w:pPr>
              <w:suppressAutoHyphens w:val="0"/>
              <w:rPr>
                <w:rFonts w:eastAsia="Calibri"/>
                <w:b/>
                <w:bCs/>
              </w:rPr>
            </w:pPr>
            <w:r w:rsidRPr="001159E3">
              <w:rPr>
                <w:rFonts w:eastAsia="Calibri"/>
                <w:b/>
                <w:bCs/>
              </w:rPr>
              <w:t>Виды работ</w:t>
            </w:r>
          </w:p>
          <w:p w:rsidR="00E51A10" w:rsidRPr="001159E3" w:rsidRDefault="00E51A10" w:rsidP="000124E6">
            <w:pPr>
              <w:numPr>
                <w:ilvl w:val="0"/>
                <w:numId w:val="25"/>
              </w:numPr>
              <w:suppressAutoHyphens w:val="0"/>
              <w:autoSpaceDE w:val="0"/>
              <w:ind w:left="426" w:hanging="284"/>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Осуществление отбора проб полуфабрикатов для проведения качественного анализа.</w:t>
            </w:r>
          </w:p>
          <w:p w:rsidR="00E51A10" w:rsidRPr="001159E3" w:rsidRDefault="00E51A10" w:rsidP="000124E6">
            <w:pPr>
              <w:numPr>
                <w:ilvl w:val="0"/>
                <w:numId w:val="25"/>
              </w:numPr>
              <w:suppressAutoHyphens w:val="0"/>
              <w:autoSpaceDE w:val="0"/>
              <w:ind w:left="426" w:hanging="284"/>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Осуществление отбора проб готового хлеба и хлебобулочных изделий для проведения качественного ан</w:t>
            </w:r>
            <w:r w:rsidRPr="001159E3">
              <w:rPr>
                <w:rFonts w:ascii="Times New Roman CYR" w:hAnsi="Times New Roman CYR" w:cs="Times New Roman CYR"/>
                <w:color w:val="000000"/>
                <w:shd w:val="clear" w:color="auto" w:fill="FFFFFF"/>
              </w:rPr>
              <w:t>а</w:t>
            </w:r>
            <w:r w:rsidRPr="001159E3">
              <w:rPr>
                <w:rFonts w:ascii="Times New Roman CYR" w:hAnsi="Times New Roman CYR" w:cs="Times New Roman CYR"/>
                <w:color w:val="000000"/>
                <w:shd w:val="clear" w:color="auto" w:fill="FFFFFF"/>
              </w:rPr>
              <w:t xml:space="preserve">лиза. </w:t>
            </w:r>
          </w:p>
          <w:p w:rsidR="00E51A10" w:rsidRPr="001159E3" w:rsidRDefault="00E51A10" w:rsidP="000124E6">
            <w:pPr>
              <w:numPr>
                <w:ilvl w:val="0"/>
                <w:numId w:val="25"/>
              </w:numPr>
              <w:suppressAutoHyphens w:val="0"/>
              <w:autoSpaceDE w:val="0"/>
              <w:ind w:left="426" w:hanging="284"/>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Проведение оценки качества полуфабрикатов.</w:t>
            </w:r>
          </w:p>
          <w:p w:rsidR="00E51A10" w:rsidRPr="001159E3" w:rsidRDefault="00E51A10" w:rsidP="000124E6">
            <w:pPr>
              <w:numPr>
                <w:ilvl w:val="0"/>
                <w:numId w:val="25"/>
              </w:numPr>
              <w:suppressAutoHyphens w:val="0"/>
              <w:autoSpaceDE w:val="0"/>
              <w:ind w:left="426" w:hanging="284"/>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Проведение оценки качества  готового хлеба и хлебобулочных изделий.</w:t>
            </w:r>
          </w:p>
          <w:p w:rsidR="00E51A10" w:rsidRPr="001159E3" w:rsidRDefault="00E51A10" w:rsidP="000124E6">
            <w:pPr>
              <w:numPr>
                <w:ilvl w:val="0"/>
                <w:numId w:val="25"/>
              </w:numPr>
              <w:suppressAutoHyphens w:val="0"/>
              <w:autoSpaceDE w:val="0"/>
              <w:ind w:left="426" w:hanging="284"/>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Ведение производственной и технологической документации первичного учета и контроля качества сырья, полуфабрикатов, готовой продукции.</w:t>
            </w:r>
          </w:p>
          <w:p w:rsidR="00E51A10" w:rsidRPr="001159E3" w:rsidRDefault="00E51A10" w:rsidP="00E51A10">
            <w:pPr>
              <w:suppressAutoHyphens w:val="0"/>
              <w:snapToGrid w:val="0"/>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Подбор технологических операций  и режимов для различных групп изделий, в зависимости от показателей к</w:t>
            </w:r>
            <w:r w:rsidRPr="001159E3">
              <w:rPr>
                <w:rFonts w:ascii="Times New Roman CYR" w:hAnsi="Times New Roman CYR" w:cs="Times New Roman CYR"/>
                <w:color w:val="000000"/>
                <w:shd w:val="clear" w:color="auto" w:fill="FFFFFF"/>
              </w:rPr>
              <w:t>а</w:t>
            </w:r>
            <w:r w:rsidRPr="001159E3">
              <w:rPr>
                <w:rFonts w:ascii="Times New Roman CYR" w:hAnsi="Times New Roman CYR" w:cs="Times New Roman CYR"/>
                <w:color w:val="000000"/>
                <w:shd w:val="clear" w:color="auto" w:fill="FFFFFF"/>
              </w:rPr>
              <w:t>чества</w:t>
            </w:r>
          </w:p>
        </w:tc>
        <w:tc>
          <w:tcPr>
            <w:tcW w:w="1979" w:type="dxa"/>
            <w:gridSpan w:val="2"/>
            <w:tcBorders>
              <w:top w:val="nil"/>
              <w:left w:val="single" w:sz="4" w:space="0" w:color="000000"/>
              <w:right w:val="nil"/>
            </w:tcBorders>
            <w:shd w:val="clear" w:color="auto" w:fill="auto"/>
          </w:tcPr>
          <w:p w:rsidR="00E51A10" w:rsidRPr="001159E3" w:rsidRDefault="0038741F"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108</w:t>
            </w:r>
          </w:p>
        </w:tc>
        <w:tc>
          <w:tcPr>
            <w:tcW w:w="1620" w:type="dxa"/>
            <w:gridSpan w:val="3"/>
            <w:vMerge w:val="restart"/>
            <w:tcBorders>
              <w:top w:val="nil"/>
              <w:left w:val="single" w:sz="4" w:space="0" w:color="000000"/>
              <w:right w:val="single" w:sz="4" w:space="0" w:color="000000"/>
            </w:tcBorders>
            <w:shd w:val="clear" w:color="auto" w:fill="B6B6B6"/>
          </w:tcPr>
          <w:p w:rsidR="00E51A10" w:rsidRPr="001159E3" w:rsidRDefault="00E51A1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E51A10" w:rsidRPr="001159E3" w:rsidTr="0038741F">
        <w:trPr>
          <w:gridAfter w:val="2"/>
          <w:wAfter w:w="3213" w:type="dxa"/>
          <w:trHeight w:val="1919"/>
        </w:trPr>
        <w:tc>
          <w:tcPr>
            <w:tcW w:w="11816" w:type="dxa"/>
            <w:gridSpan w:val="8"/>
            <w:tcBorders>
              <w:top w:val="nil"/>
              <w:left w:val="single" w:sz="4" w:space="0" w:color="000000"/>
              <w:bottom w:val="single" w:sz="4" w:space="0" w:color="auto"/>
              <w:right w:val="nil"/>
            </w:tcBorders>
          </w:tcPr>
          <w:p w:rsidR="00E51A10" w:rsidRPr="001159E3" w:rsidRDefault="00E51A10" w:rsidP="00E51A10">
            <w:pPr>
              <w:suppressAutoHyphens w:val="0"/>
              <w:snapToGrid w:val="0"/>
              <w:rPr>
                <w:rFonts w:eastAsia="Calibri"/>
                <w:b/>
                <w:bCs/>
              </w:rPr>
            </w:pPr>
            <w:r w:rsidRPr="001159E3">
              <w:rPr>
                <w:rFonts w:eastAsia="Calibri"/>
                <w:b/>
                <w:bCs/>
              </w:rPr>
              <w:t>Учебная практика по МДК 02.02</w:t>
            </w:r>
          </w:p>
          <w:p w:rsidR="00E51A10" w:rsidRPr="001159E3" w:rsidRDefault="00E51A10" w:rsidP="00E51A10">
            <w:pPr>
              <w:suppressAutoHyphens w:val="0"/>
              <w:rPr>
                <w:rFonts w:eastAsia="Calibri"/>
                <w:b/>
                <w:bCs/>
              </w:rPr>
            </w:pPr>
            <w:r w:rsidRPr="001159E3">
              <w:rPr>
                <w:rFonts w:eastAsia="Calibri"/>
                <w:b/>
                <w:bCs/>
              </w:rPr>
              <w:t>Виды работ</w:t>
            </w:r>
          </w:p>
          <w:p w:rsidR="00E51A10" w:rsidRPr="001159E3" w:rsidRDefault="00E51A10" w:rsidP="00E51A10">
            <w:pPr>
              <w:numPr>
                <w:ilvl w:val="0"/>
                <w:numId w:val="31"/>
              </w:numPr>
              <w:suppressAutoHyphens w:val="0"/>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 xml:space="preserve">Осуществление расчета рецептур и подбора сырья для производства хлеба и хлебобулочных изделий с использованием композитных смесей и различных    улучшителей технологического процесса. </w:t>
            </w:r>
          </w:p>
          <w:p w:rsidR="00E51A10" w:rsidRPr="001159E3" w:rsidRDefault="00E51A10" w:rsidP="00E51A10">
            <w:pPr>
              <w:numPr>
                <w:ilvl w:val="0"/>
                <w:numId w:val="31"/>
              </w:numPr>
              <w:suppressAutoHyphens w:val="0"/>
              <w:autoSpaceDE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 xml:space="preserve"> Осуществление отбора проб полуфабрикатов и готового хлеба и хлебобулочных изделий для проведения качественного анализа. </w:t>
            </w:r>
          </w:p>
          <w:p w:rsidR="00E51A10" w:rsidRPr="001159E3" w:rsidRDefault="00E51A10" w:rsidP="00E51A10">
            <w:pPr>
              <w:suppressAutoHyphens w:val="0"/>
              <w:snapToGrid w:val="0"/>
              <w:rPr>
                <w:rFonts w:eastAsia="Calibri"/>
                <w:b/>
                <w:bCs/>
              </w:rPr>
            </w:pPr>
            <w:r w:rsidRPr="001159E3">
              <w:rPr>
                <w:rFonts w:ascii="Times New Roman CYR" w:hAnsi="Times New Roman CYR" w:cs="Times New Roman CYR"/>
                <w:color w:val="000000"/>
                <w:shd w:val="clear" w:color="auto" w:fill="FFFFFF"/>
              </w:rPr>
              <w:t xml:space="preserve"> Подбор технологических операций  и режимов для различных групп изделий.</w:t>
            </w:r>
          </w:p>
        </w:tc>
        <w:tc>
          <w:tcPr>
            <w:tcW w:w="1979" w:type="dxa"/>
            <w:gridSpan w:val="2"/>
            <w:tcBorders>
              <w:left w:val="single" w:sz="4" w:space="0" w:color="000000"/>
              <w:bottom w:val="single" w:sz="4" w:space="0" w:color="000000"/>
              <w:right w:val="nil"/>
            </w:tcBorders>
            <w:shd w:val="clear" w:color="auto" w:fill="auto"/>
          </w:tcPr>
          <w:p w:rsidR="00E51A10" w:rsidRPr="001159E3" w:rsidRDefault="00E51A1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36</w:t>
            </w:r>
          </w:p>
        </w:tc>
        <w:tc>
          <w:tcPr>
            <w:tcW w:w="1620" w:type="dxa"/>
            <w:gridSpan w:val="3"/>
            <w:vMerge/>
            <w:tcBorders>
              <w:left w:val="single" w:sz="4" w:space="0" w:color="000000"/>
              <w:bottom w:val="single" w:sz="4" w:space="0" w:color="000000"/>
              <w:right w:val="single" w:sz="4" w:space="0" w:color="000000"/>
            </w:tcBorders>
            <w:shd w:val="clear" w:color="auto" w:fill="B6B6B6"/>
          </w:tcPr>
          <w:p w:rsidR="00E51A10" w:rsidRPr="001159E3" w:rsidRDefault="00E51A10"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B2143" w:rsidRPr="001159E3" w:rsidTr="0038741F">
        <w:trPr>
          <w:gridAfter w:val="2"/>
          <w:wAfter w:w="3213" w:type="dxa"/>
          <w:trHeight w:val="23"/>
        </w:trPr>
        <w:tc>
          <w:tcPr>
            <w:tcW w:w="11816" w:type="dxa"/>
            <w:gridSpan w:val="8"/>
            <w:tcBorders>
              <w:top w:val="nil"/>
              <w:left w:val="single" w:sz="4" w:space="0" w:color="000000"/>
              <w:bottom w:val="single" w:sz="4" w:space="0" w:color="auto"/>
              <w:right w:val="nil"/>
            </w:tcBorders>
          </w:tcPr>
          <w:p w:rsidR="00AB2143" w:rsidRPr="001159E3" w:rsidRDefault="00AB2143" w:rsidP="00AE33BA">
            <w:pPr>
              <w:suppressAutoHyphens w:val="0"/>
              <w:snapToGrid w:val="0"/>
              <w:rPr>
                <w:rFonts w:eastAsia="Calibri"/>
                <w:b/>
                <w:bCs/>
              </w:rPr>
            </w:pPr>
            <w:r w:rsidRPr="001159E3">
              <w:rPr>
                <w:rFonts w:eastAsia="Calibri"/>
                <w:b/>
                <w:bCs/>
              </w:rPr>
              <w:t>Примерная тематика курсовых работ</w:t>
            </w:r>
          </w:p>
          <w:p w:rsidR="00AB2143" w:rsidRPr="001159E3" w:rsidRDefault="00AB2143" w:rsidP="00F43A08">
            <w:pPr>
              <w:suppressAutoHyphens w:val="0"/>
              <w:snapToGrid w:val="0"/>
              <w:ind w:firstLine="214"/>
              <w:rPr>
                <w:rFonts w:eastAsia="Calibri"/>
                <w:bCs/>
              </w:rPr>
            </w:pPr>
            <w:r w:rsidRPr="001159E3">
              <w:rPr>
                <w:rFonts w:eastAsia="Calibri"/>
                <w:bCs/>
              </w:rPr>
              <w:t>1 Разработка технологического плана производства хлеба пшеничного из муки высшего сорта подового ма</w:t>
            </w:r>
            <w:r w:rsidRPr="001159E3">
              <w:rPr>
                <w:rFonts w:eastAsia="Calibri"/>
                <w:bCs/>
              </w:rPr>
              <w:t>с</w:t>
            </w:r>
            <w:r w:rsidRPr="001159E3">
              <w:rPr>
                <w:rFonts w:eastAsia="Calibri"/>
                <w:bCs/>
              </w:rPr>
              <w:t xml:space="preserve">сой </w:t>
            </w:r>
            <w:smartTag w:uri="urn:schemas-microsoft-com:office:smarttags" w:element="metricconverter">
              <w:smartTagPr>
                <w:attr w:name="ProductID" w:val="0.5 кг"/>
              </w:smartTagPr>
              <w:r w:rsidRPr="001159E3">
                <w:rPr>
                  <w:rFonts w:eastAsia="Calibri"/>
                  <w:bCs/>
                </w:rPr>
                <w:t>0.5 кг</w:t>
              </w:r>
            </w:smartTag>
            <w:r w:rsidRPr="001159E3">
              <w:rPr>
                <w:rFonts w:eastAsia="Calibri"/>
                <w:bCs/>
              </w:rPr>
              <w:t xml:space="preserve"> на большой густой опаре непрерывно</w:t>
            </w:r>
          </w:p>
          <w:p w:rsidR="00AB2143" w:rsidRPr="001159E3" w:rsidRDefault="00AB2143" w:rsidP="00F43A08">
            <w:pPr>
              <w:suppressAutoHyphens w:val="0"/>
              <w:snapToGrid w:val="0"/>
              <w:ind w:firstLine="214"/>
              <w:rPr>
                <w:rFonts w:eastAsia="Calibri"/>
                <w:bCs/>
              </w:rPr>
            </w:pPr>
            <w:r w:rsidRPr="001159E3">
              <w:rPr>
                <w:rFonts w:eastAsia="Calibri"/>
                <w:bCs/>
              </w:rPr>
              <w:t xml:space="preserve">2. Разработка технологического плана производства хлеба дарницкого формового массой </w:t>
            </w:r>
            <w:smartTag w:uri="urn:schemas-microsoft-com:office:smarttags" w:element="metricconverter">
              <w:smartTagPr>
                <w:attr w:name="ProductID" w:val="0.7 кг"/>
              </w:smartTagPr>
              <w:r w:rsidRPr="001159E3">
                <w:rPr>
                  <w:rFonts w:eastAsia="Calibri"/>
                  <w:bCs/>
                </w:rPr>
                <w:t>0.7 кг</w:t>
              </w:r>
            </w:smartTag>
            <w:r w:rsidRPr="001159E3">
              <w:rPr>
                <w:rFonts w:eastAsia="Calibri"/>
                <w:bCs/>
              </w:rPr>
              <w:t xml:space="preserve"> на жидкой з</w:t>
            </w:r>
            <w:r w:rsidRPr="001159E3">
              <w:rPr>
                <w:rFonts w:eastAsia="Calibri"/>
                <w:bCs/>
              </w:rPr>
              <w:t>а</w:t>
            </w:r>
            <w:r w:rsidRPr="001159E3">
              <w:rPr>
                <w:rFonts w:eastAsia="Calibri"/>
                <w:bCs/>
              </w:rPr>
              <w:t>кваске с завариванием муки порционно</w:t>
            </w:r>
          </w:p>
          <w:p w:rsidR="00AB2143" w:rsidRPr="001159E3" w:rsidRDefault="00AB2143" w:rsidP="00F43A08">
            <w:pPr>
              <w:suppressAutoHyphens w:val="0"/>
              <w:snapToGrid w:val="0"/>
              <w:ind w:firstLine="214"/>
              <w:rPr>
                <w:rFonts w:eastAsia="Calibri"/>
                <w:bCs/>
              </w:rPr>
            </w:pPr>
            <w:r w:rsidRPr="001159E3">
              <w:rPr>
                <w:rFonts w:eastAsia="Calibri"/>
                <w:bCs/>
              </w:rPr>
              <w:t>3. Разработка мероприятий по переработке муки с пониженными хлебопекарными свойствами в условиях конкретного предприятия</w:t>
            </w:r>
          </w:p>
          <w:p w:rsidR="00AB2143" w:rsidRPr="001159E3" w:rsidRDefault="00AB2143" w:rsidP="00F43A08">
            <w:pPr>
              <w:suppressAutoHyphens w:val="0"/>
              <w:snapToGrid w:val="0"/>
              <w:ind w:firstLine="214"/>
              <w:rPr>
                <w:rFonts w:eastAsia="Calibri"/>
                <w:b/>
                <w:bCs/>
              </w:rPr>
            </w:pPr>
            <w:r w:rsidRPr="001159E3">
              <w:rPr>
                <w:rFonts w:eastAsia="Calibri"/>
                <w:bCs/>
              </w:rPr>
              <w:t>4.</w:t>
            </w:r>
            <w:r w:rsidRPr="001159E3">
              <w:rPr>
                <w:rFonts w:eastAsia="Calibri"/>
                <w:b/>
                <w:bCs/>
              </w:rPr>
              <w:t xml:space="preserve"> </w:t>
            </w:r>
            <w:r w:rsidRPr="001159E3">
              <w:rPr>
                <w:rFonts w:eastAsia="Calibri"/>
                <w:bCs/>
              </w:rPr>
              <w:t>Разработка рецептуры и технологической схемы производства булочного изделия с определенными диет</w:t>
            </w:r>
            <w:r w:rsidRPr="001159E3">
              <w:rPr>
                <w:rFonts w:eastAsia="Calibri"/>
                <w:bCs/>
              </w:rPr>
              <w:t>и</w:t>
            </w:r>
            <w:r w:rsidRPr="001159E3">
              <w:rPr>
                <w:rFonts w:eastAsia="Calibri"/>
                <w:bCs/>
              </w:rPr>
              <w:t>ческими свойствами</w:t>
            </w:r>
          </w:p>
        </w:tc>
        <w:tc>
          <w:tcPr>
            <w:tcW w:w="1979" w:type="dxa"/>
            <w:gridSpan w:val="2"/>
            <w:tcBorders>
              <w:top w:val="nil"/>
              <w:left w:val="single" w:sz="4" w:space="0" w:color="000000"/>
              <w:bottom w:val="single" w:sz="4" w:space="0" w:color="000000"/>
              <w:right w:val="nil"/>
            </w:tcBorders>
          </w:tcPr>
          <w:p w:rsidR="00AB2143" w:rsidRPr="001159E3" w:rsidRDefault="0038741F"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30</w:t>
            </w:r>
          </w:p>
        </w:tc>
        <w:tc>
          <w:tcPr>
            <w:tcW w:w="1620" w:type="dxa"/>
            <w:gridSpan w:val="3"/>
            <w:tcBorders>
              <w:top w:val="nil"/>
              <w:left w:val="single" w:sz="4" w:space="0" w:color="000000"/>
              <w:bottom w:val="single" w:sz="4" w:space="0" w:color="000000"/>
              <w:right w:val="single" w:sz="4" w:space="0" w:color="000000"/>
            </w:tcBorders>
            <w:shd w:val="clear" w:color="auto" w:fill="B6B6B6"/>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B2143" w:rsidRPr="001159E3" w:rsidTr="0038741F">
        <w:trPr>
          <w:gridAfter w:val="2"/>
          <w:wAfter w:w="3213" w:type="dxa"/>
          <w:trHeight w:val="23"/>
        </w:trPr>
        <w:tc>
          <w:tcPr>
            <w:tcW w:w="11816" w:type="dxa"/>
            <w:gridSpan w:val="8"/>
            <w:tcBorders>
              <w:top w:val="nil"/>
              <w:left w:val="single" w:sz="4" w:space="0" w:color="000000"/>
              <w:bottom w:val="single" w:sz="4" w:space="0" w:color="auto"/>
              <w:right w:val="nil"/>
            </w:tcBorders>
          </w:tcPr>
          <w:p w:rsidR="00AB2143" w:rsidRPr="001159E3" w:rsidRDefault="00AB2143" w:rsidP="00AE33BA">
            <w:pPr>
              <w:tabs>
                <w:tab w:val="left" w:pos="708"/>
              </w:tabs>
              <w:snapToGrid w:val="0"/>
              <w:rPr>
                <w:b/>
              </w:rPr>
            </w:pPr>
            <w:r w:rsidRPr="001159E3">
              <w:rPr>
                <w:rFonts w:eastAsia="Calibri"/>
                <w:b/>
                <w:bCs/>
              </w:rPr>
              <w:t xml:space="preserve">Производственная практика </w:t>
            </w:r>
            <w:r w:rsidRPr="001159E3">
              <w:rPr>
                <w:i/>
              </w:rPr>
              <w:t xml:space="preserve"> </w:t>
            </w:r>
            <w:r w:rsidRPr="001159E3">
              <w:rPr>
                <w:b/>
              </w:rPr>
              <w:t>(по профилю специальности)</w:t>
            </w:r>
            <w:r w:rsidRPr="001159E3">
              <w:rPr>
                <w:rFonts w:eastAsia="Calibri"/>
                <w:bCs/>
                <w:i/>
              </w:rPr>
              <w:t xml:space="preserve"> </w:t>
            </w:r>
            <w:r w:rsidRPr="001159E3">
              <w:rPr>
                <w:b/>
              </w:rPr>
              <w:t>итоговая по модулю</w:t>
            </w:r>
          </w:p>
          <w:p w:rsidR="00AB2143" w:rsidRPr="001159E3" w:rsidRDefault="00AB2143" w:rsidP="00AE33BA">
            <w:pPr>
              <w:jc w:val="both"/>
              <w:rPr>
                <w:rFonts w:eastAsia="Calibri"/>
                <w:b/>
                <w:bCs/>
              </w:rPr>
            </w:pPr>
            <w:r w:rsidRPr="001159E3">
              <w:rPr>
                <w:rFonts w:eastAsia="Calibri"/>
                <w:b/>
                <w:bCs/>
              </w:rPr>
              <w:t>Виды работ.</w:t>
            </w:r>
          </w:p>
          <w:p w:rsidR="00AB2143" w:rsidRPr="001159E3" w:rsidRDefault="00AB2143" w:rsidP="00AE33BA">
            <w:pPr>
              <w:numPr>
                <w:ilvl w:val="0"/>
                <w:numId w:val="32"/>
              </w:numPr>
              <w:jc w:val="both"/>
              <w:rPr>
                <w:rFonts w:ascii="Times New Roman CYR" w:hAnsi="Times New Roman CYR" w:cs="Times New Roman CYR"/>
                <w:color w:val="000000"/>
              </w:rPr>
            </w:pPr>
            <w:r w:rsidRPr="001159E3">
              <w:rPr>
                <w:rFonts w:eastAsia="Calibri"/>
                <w:bCs/>
              </w:rPr>
              <w:t>Отработка практических навыков по проведению органолептических и физико-химических  анализов на качество полуфабрикатов.</w:t>
            </w:r>
          </w:p>
          <w:p w:rsidR="00AB2143" w:rsidRPr="001159E3" w:rsidRDefault="00AB2143" w:rsidP="00AE33BA">
            <w:pPr>
              <w:numPr>
                <w:ilvl w:val="0"/>
                <w:numId w:val="32"/>
              </w:numPr>
              <w:suppressAutoHyphens w:val="0"/>
              <w:autoSpaceDE w:val="0"/>
              <w:jc w:val="both"/>
              <w:rPr>
                <w:rFonts w:ascii="Times New Roman CYR" w:hAnsi="Times New Roman CYR" w:cs="Times New Roman CYR"/>
                <w:color w:val="000000"/>
              </w:rPr>
            </w:pPr>
            <w:r w:rsidRPr="001159E3">
              <w:rPr>
                <w:rFonts w:eastAsia="Calibri"/>
                <w:bCs/>
              </w:rPr>
              <w:lastRenderedPageBreak/>
              <w:t>Отработка практических навыков по проведению органолептических и физико-химических  анализов на качество готового хлеба</w:t>
            </w:r>
            <w:r w:rsidRPr="001159E3">
              <w:rPr>
                <w:rFonts w:ascii="Times New Roman CYR" w:hAnsi="Times New Roman CYR" w:cs="Times New Roman CYR"/>
                <w:color w:val="000000"/>
                <w:shd w:val="clear" w:color="auto" w:fill="FFFFFF"/>
              </w:rPr>
              <w:t xml:space="preserve">  и хлебобулочных изделий.</w:t>
            </w:r>
            <w:r w:rsidRPr="001159E3">
              <w:rPr>
                <w:rFonts w:ascii="Times New Roman CYR" w:hAnsi="Times New Roman CYR" w:cs="Times New Roman CYR"/>
                <w:color w:val="000000"/>
              </w:rPr>
              <w:t xml:space="preserve"> </w:t>
            </w:r>
          </w:p>
          <w:p w:rsidR="00AB2143" w:rsidRPr="001159E3" w:rsidRDefault="00AB2143" w:rsidP="00AE33BA">
            <w:pPr>
              <w:numPr>
                <w:ilvl w:val="0"/>
                <w:numId w:val="32"/>
              </w:numPr>
              <w:suppressAutoHyphens w:val="0"/>
              <w:autoSpaceDE w:val="0"/>
              <w:jc w:val="both"/>
              <w:rPr>
                <w:rFonts w:eastAsia="Calibri"/>
                <w:bCs/>
              </w:rPr>
            </w:pPr>
            <w:r w:rsidRPr="001159E3">
              <w:rPr>
                <w:rFonts w:eastAsia="Calibri"/>
                <w:bCs/>
              </w:rPr>
              <w:t>Выполнение  работ по расчету производственных рецептур, расходу сырья, потерь и затрат, выходу г</w:t>
            </w:r>
            <w:r w:rsidRPr="001159E3">
              <w:rPr>
                <w:rFonts w:eastAsia="Calibri"/>
                <w:bCs/>
              </w:rPr>
              <w:t>о</w:t>
            </w:r>
            <w:r w:rsidRPr="001159E3">
              <w:rPr>
                <w:rFonts w:eastAsia="Calibri"/>
                <w:bCs/>
              </w:rPr>
              <w:t>товой продукции.</w:t>
            </w:r>
          </w:p>
          <w:p w:rsidR="00AB2143" w:rsidRPr="001159E3" w:rsidRDefault="00AB2143" w:rsidP="00AE33BA">
            <w:pPr>
              <w:numPr>
                <w:ilvl w:val="0"/>
                <w:numId w:val="32"/>
              </w:numPr>
              <w:suppressAutoHyphens w:val="0"/>
              <w:autoSpaceDE w:val="0"/>
              <w:jc w:val="both"/>
              <w:rPr>
                <w:rFonts w:eastAsia="Calibri"/>
                <w:bCs/>
              </w:rPr>
            </w:pPr>
            <w:r w:rsidRPr="001159E3">
              <w:rPr>
                <w:rFonts w:eastAsia="Calibri"/>
                <w:bCs/>
              </w:rPr>
              <w:t>Подбор технологических операций и режимов</w:t>
            </w:r>
            <w:r w:rsidRPr="001159E3">
              <w:rPr>
                <w:rFonts w:ascii="Times New Roman CYR" w:hAnsi="Times New Roman CYR" w:cs="Times New Roman CYR"/>
                <w:color w:val="000000"/>
                <w:shd w:val="clear" w:color="auto" w:fill="FFFFFF"/>
              </w:rPr>
              <w:t xml:space="preserve"> при производстве</w:t>
            </w:r>
            <w:r w:rsidRPr="001159E3">
              <w:rPr>
                <w:rFonts w:eastAsia="Calibri"/>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AB2143" w:rsidRPr="001159E3" w:rsidRDefault="00AB2143" w:rsidP="00AE33BA">
            <w:pPr>
              <w:numPr>
                <w:ilvl w:val="0"/>
                <w:numId w:val="32"/>
              </w:numPr>
              <w:jc w:val="both"/>
              <w:rPr>
                <w:rFonts w:ascii="Times New Roman CYR" w:hAnsi="Times New Roman CYR" w:cs="Times New Roman CYR"/>
                <w:color w:val="000000"/>
                <w:shd w:val="clear" w:color="auto" w:fill="FFFFFF"/>
              </w:rPr>
            </w:pPr>
            <w:r w:rsidRPr="001159E3">
              <w:rPr>
                <w:rFonts w:eastAsia="Calibri"/>
                <w:bCs/>
              </w:rPr>
              <w:t>Выполнение  работ по управлению технологическими процессами.</w:t>
            </w:r>
          </w:p>
          <w:p w:rsidR="00AB2143" w:rsidRPr="001159E3" w:rsidRDefault="00AB2143" w:rsidP="00AE33BA">
            <w:pPr>
              <w:numPr>
                <w:ilvl w:val="0"/>
                <w:numId w:val="32"/>
              </w:numPr>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Обеспечение необходимых технологических режимов при производстве</w:t>
            </w:r>
            <w:r w:rsidRPr="001159E3">
              <w:rPr>
                <w:rFonts w:eastAsia="Calibri"/>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AB2143" w:rsidRPr="001159E3" w:rsidRDefault="00AB2143" w:rsidP="00AE33BA">
            <w:pPr>
              <w:numPr>
                <w:ilvl w:val="0"/>
                <w:numId w:val="32"/>
              </w:numPr>
              <w:jc w:val="both"/>
              <w:rPr>
                <w:rFonts w:eastAsia="Calibri"/>
                <w:bCs/>
              </w:rPr>
            </w:pPr>
            <w:r w:rsidRPr="001159E3">
              <w:rPr>
                <w:rFonts w:eastAsia="Calibri"/>
                <w:bCs/>
              </w:rPr>
              <w:t>Отработка практических навыков безопасной эксплуатации основных видов технологического и транспортировочного оборудования.</w:t>
            </w:r>
          </w:p>
          <w:p w:rsidR="00AB2143" w:rsidRPr="001159E3" w:rsidRDefault="00AB2143" w:rsidP="00AE33BA">
            <w:pPr>
              <w:numPr>
                <w:ilvl w:val="0"/>
                <w:numId w:val="32"/>
              </w:numPr>
              <w:jc w:val="both"/>
              <w:rPr>
                <w:rFonts w:eastAsia="Calibri"/>
                <w:bCs/>
              </w:rPr>
            </w:pPr>
            <w:r w:rsidRPr="001159E3">
              <w:rPr>
                <w:rFonts w:eastAsia="Calibri"/>
                <w:bCs/>
              </w:rPr>
              <w:t>Выполнение работ по оформлению производственной и технологической документации.</w:t>
            </w:r>
          </w:p>
          <w:p w:rsidR="00AB2143" w:rsidRPr="001159E3" w:rsidRDefault="00AB2143" w:rsidP="00AE33BA">
            <w:pPr>
              <w:numPr>
                <w:ilvl w:val="0"/>
                <w:numId w:val="32"/>
              </w:numPr>
              <w:jc w:val="both"/>
              <w:rPr>
                <w:color w:val="000000"/>
                <w:shd w:val="clear" w:color="auto" w:fill="FFFFFF"/>
              </w:rPr>
            </w:pPr>
            <w:r w:rsidRPr="001159E3">
              <w:rPr>
                <w:rFonts w:ascii="Times New Roman CYR" w:hAnsi="Times New Roman CYR" w:cs="Times New Roman CYR"/>
                <w:color w:val="000000"/>
                <w:shd w:val="clear" w:color="auto" w:fill="FFFFFF"/>
              </w:rPr>
              <w:t xml:space="preserve">Обеспечение оптимальных режимов хранения </w:t>
            </w:r>
            <w:r w:rsidRPr="001159E3">
              <w:rPr>
                <w:rFonts w:eastAsia="Calibri"/>
                <w:bCs/>
              </w:rPr>
              <w:t>хлеба</w:t>
            </w:r>
            <w:r w:rsidRPr="001159E3">
              <w:rPr>
                <w:rFonts w:ascii="Times New Roman CYR" w:hAnsi="Times New Roman CYR" w:cs="Times New Roman CYR"/>
                <w:color w:val="000000"/>
                <w:shd w:val="clear" w:color="auto" w:fill="FFFFFF"/>
              </w:rPr>
              <w:t xml:space="preserve">  и хлебобулочных изделий.</w:t>
            </w:r>
          </w:p>
          <w:p w:rsidR="00AB2143" w:rsidRPr="001159E3" w:rsidRDefault="00AB2143" w:rsidP="00AE33BA">
            <w:pPr>
              <w:numPr>
                <w:ilvl w:val="0"/>
                <w:numId w:val="32"/>
              </w:numPr>
              <w:suppressAutoHyphens w:val="0"/>
              <w:autoSpaceDE w:val="0"/>
              <w:jc w:val="both"/>
              <w:rPr>
                <w:rFonts w:eastAsia="Calibri"/>
                <w:bCs/>
              </w:rPr>
            </w:pPr>
            <w:r w:rsidRPr="001159E3">
              <w:rPr>
                <w:rFonts w:eastAsia="Calibri"/>
                <w:bCs/>
              </w:rPr>
              <w:t>Выполнение  работ по расчету производственных рецептур, расходу сырья, потерь и затрат, выходу г</w:t>
            </w:r>
            <w:r w:rsidRPr="001159E3">
              <w:rPr>
                <w:rFonts w:eastAsia="Calibri"/>
                <w:bCs/>
              </w:rPr>
              <w:t>о</w:t>
            </w:r>
            <w:r w:rsidRPr="001159E3">
              <w:rPr>
                <w:rFonts w:eastAsia="Calibri"/>
                <w:bCs/>
              </w:rPr>
              <w:t>товой продукции.</w:t>
            </w:r>
          </w:p>
          <w:p w:rsidR="00AB2143" w:rsidRPr="001159E3" w:rsidRDefault="00AB2143" w:rsidP="00AE33BA">
            <w:pPr>
              <w:numPr>
                <w:ilvl w:val="0"/>
                <w:numId w:val="32"/>
              </w:numPr>
              <w:suppressAutoHyphens w:val="0"/>
              <w:autoSpaceDE w:val="0"/>
              <w:jc w:val="both"/>
              <w:rPr>
                <w:rFonts w:eastAsia="Calibri"/>
                <w:bCs/>
              </w:rPr>
            </w:pPr>
            <w:r w:rsidRPr="001159E3">
              <w:rPr>
                <w:rFonts w:eastAsia="Calibri"/>
                <w:bCs/>
              </w:rPr>
              <w:t>Подбор технологических операций и режимов</w:t>
            </w:r>
            <w:r w:rsidRPr="001159E3">
              <w:rPr>
                <w:rFonts w:ascii="Times New Roman CYR" w:hAnsi="Times New Roman CYR" w:cs="Times New Roman CYR"/>
                <w:color w:val="000000"/>
                <w:shd w:val="clear" w:color="auto" w:fill="FFFFFF"/>
              </w:rPr>
              <w:t xml:space="preserve"> при производстве</w:t>
            </w:r>
            <w:r w:rsidRPr="001159E3">
              <w:rPr>
                <w:rFonts w:eastAsia="Calibri"/>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AB2143" w:rsidRPr="001159E3" w:rsidRDefault="00AB2143" w:rsidP="00AE33BA">
            <w:pPr>
              <w:numPr>
                <w:ilvl w:val="0"/>
                <w:numId w:val="32"/>
              </w:numPr>
              <w:suppressAutoHyphens w:val="0"/>
              <w:autoSpaceDE w:val="0"/>
              <w:jc w:val="both"/>
              <w:rPr>
                <w:rFonts w:eastAsia="Calibri"/>
                <w:bCs/>
              </w:rPr>
            </w:pPr>
            <w:r w:rsidRPr="001159E3">
              <w:rPr>
                <w:rFonts w:ascii="Times New Roman CYR" w:hAnsi="Times New Roman CYR" w:cs="Times New Roman CYR"/>
                <w:color w:val="000000"/>
                <w:shd w:val="clear" w:color="auto" w:fill="FFFFFF"/>
              </w:rPr>
              <w:t>Выполнение работ по производству хлеба и хлебобулочных изделий с использованием новых сырьевых ресурсов.</w:t>
            </w:r>
          </w:p>
          <w:p w:rsidR="00AB2143" w:rsidRPr="001159E3" w:rsidRDefault="00AB2143" w:rsidP="00AE33BA">
            <w:pPr>
              <w:numPr>
                <w:ilvl w:val="0"/>
                <w:numId w:val="32"/>
              </w:numPr>
              <w:jc w:val="both"/>
              <w:rPr>
                <w:rFonts w:ascii="Times New Roman CYR" w:hAnsi="Times New Roman CYR" w:cs="Times New Roman CYR"/>
                <w:color w:val="000000"/>
                <w:shd w:val="clear" w:color="auto" w:fill="FFFFFF"/>
              </w:rPr>
            </w:pPr>
            <w:r w:rsidRPr="001159E3">
              <w:rPr>
                <w:rFonts w:eastAsia="Calibri"/>
                <w:bCs/>
              </w:rPr>
              <w:t>Выполнение  работ по управлению технологическими процессами.</w:t>
            </w:r>
          </w:p>
          <w:p w:rsidR="00AB2143" w:rsidRPr="001159E3" w:rsidRDefault="00AB2143" w:rsidP="00AE33BA">
            <w:pPr>
              <w:numPr>
                <w:ilvl w:val="0"/>
                <w:numId w:val="32"/>
              </w:numPr>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Обеспечение необходимых технологических режимов при производстве</w:t>
            </w:r>
            <w:r w:rsidRPr="001159E3">
              <w:rPr>
                <w:rFonts w:eastAsia="Calibri"/>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AB2143" w:rsidRPr="001159E3" w:rsidRDefault="00AB2143" w:rsidP="00AE33BA">
            <w:pPr>
              <w:numPr>
                <w:ilvl w:val="0"/>
                <w:numId w:val="32"/>
              </w:numPr>
              <w:jc w:val="both"/>
              <w:rPr>
                <w:rFonts w:eastAsia="Calibri"/>
                <w:bCs/>
              </w:rPr>
            </w:pPr>
            <w:r w:rsidRPr="001159E3">
              <w:rPr>
                <w:rFonts w:eastAsia="Calibri"/>
                <w:bCs/>
              </w:rPr>
              <w:t>Отработка практических навыков безопасной эксплуатации основных видов технологического и транспортировочного</w:t>
            </w:r>
            <w:r w:rsidR="00F43A08" w:rsidRPr="001159E3">
              <w:rPr>
                <w:rFonts w:eastAsia="Calibri"/>
                <w:bCs/>
              </w:rPr>
              <w:t xml:space="preserve"> </w:t>
            </w:r>
            <w:r w:rsidRPr="001159E3">
              <w:rPr>
                <w:rFonts w:eastAsia="Calibri"/>
                <w:bCs/>
              </w:rPr>
              <w:t>оборудования.</w:t>
            </w:r>
          </w:p>
          <w:p w:rsidR="00AB2143" w:rsidRPr="001159E3" w:rsidRDefault="00AB2143" w:rsidP="00AE33BA">
            <w:pPr>
              <w:numPr>
                <w:ilvl w:val="0"/>
                <w:numId w:val="32"/>
              </w:numPr>
              <w:jc w:val="both"/>
              <w:rPr>
                <w:rFonts w:eastAsia="Calibri"/>
                <w:bCs/>
              </w:rPr>
            </w:pPr>
            <w:r w:rsidRPr="001159E3">
              <w:rPr>
                <w:rFonts w:eastAsia="Calibri"/>
                <w:bCs/>
              </w:rPr>
              <w:t>Выполнение работ по оформлению производственной и технологической документации.</w:t>
            </w:r>
          </w:p>
          <w:p w:rsidR="00AB2143" w:rsidRPr="001159E3" w:rsidRDefault="00AB2143" w:rsidP="00AE33BA">
            <w:pPr>
              <w:numPr>
                <w:ilvl w:val="0"/>
                <w:numId w:val="32"/>
              </w:numPr>
              <w:jc w:val="both"/>
              <w:rPr>
                <w:rFonts w:eastAsia="Calibri"/>
                <w:bCs/>
              </w:rPr>
            </w:pPr>
            <w:r w:rsidRPr="001159E3">
              <w:rPr>
                <w:rFonts w:ascii="Times New Roman CYR" w:hAnsi="Times New Roman CYR" w:cs="Times New Roman CYR"/>
                <w:color w:val="000000"/>
                <w:shd w:val="clear" w:color="auto" w:fill="FFFFFF"/>
              </w:rPr>
              <w:t xml:space="preserve">Обеспечение оптимальных режимов хранения </w:t>
            </w:r>
            <w:r w:rsidRPr="001159E3">
              <w:rPr>
                <w:rFonts w:eastAsia="Calibri"/>
                <w:bCs/>
              </w:rPr>
              <w:t>хлеба</w:t>
            </w:r>
            <w:r w:rsidRPr="001159E3">
              <w:rPr>
                <w:rFonts w:ascii="Times New Roman CYR" w:hAnsi="Times New Roman CYR" w:cs="Times New Roman CYR"/>
                <w:color w:val="000000"/>
                <w:shd w:val="clear" w:color="auto" w:fill="FFFFFF"/>
              </w:rPr>
              <w:t xml:space="preserve">  и хлебобулочных изделий.</w:t>
            </w:r>
          </w:p>
        </w:tc>
        <w:tc>
          <w:tcPr>
            <w:tcW w:w="1979" w:type="dxa"/>
            <w:gridSpan w:val="2"/>
            <w:tcBorders>
              <w:top w:val="nil"/>
              <w:left w:val="single" w:sz="4" w:space="0" w:color="000000"/>
              <w:bottom w:val="single" w:sz="4" w:space="0" w:color="auto"/>
              <w:right w:val="nil"/>
            </w:tcBorders>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lastRenderedPageBreak/>
              <w:t>144</w:t>
            </w:r>
          </w:p>
        </w:tc>
        <w:tc>
          <w:tcPr>
            <w:tcW w:w="1620" w:type="dxa"/>
            <w:gridSpan w:val="3"/>
            <w:tcBorders>
              <w:top w:val="nil"/>
              <w:left w:val="single" w:sz="4" w:space="0" w:color="000000"/>
              <w:bottom w:val="single" w:sz="4" w:space="0" w:color="auto"/>
              <w:right w:val="single" w:sz="4" w:space="0" w:color="000000"/>
            </w:tcBorders>
            <w:shd w:val="clear" w:color="auto" w:fill="B6B6B6"/>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B2143" w:rsidRPr="001159E3" w:rsidTr="0038741F">
        <w:trPr>
          <w:gridAfter w:val="2"/>
          <w:wAfter w:w="3213" w:type="dxa"/>
          <w:trHeight w:val="23"/>
        </w:trPr>
        <w:tc>
          <w:tcPr>
            <w:tcW w:w="11816" w:type="dxa"/>
            <w:gridSpan w:val="8"/>
            <w:tcBorders>
              <w:top w:val="single" w:sz="4" w:space="0" w:color="auto"/>
              <w:left w:val="single" w:sz="4" w:space="0" w:color="auto"/>
              <w:bottom w:val="single" w:sz="4" w:space="0" w:color="auto"/>
              <w:right w:val="single" w:sz="4" w:space="0" w:color="auto"/>
            </w:tcBorders>
          </w:tcPr>
          <w:p w:rsidR="00AB2143" w:rsidRPr="001159E3" w:rsidRDefault="0038741F" w:rsidP="0038741F">
            <w:pPr>
              <w:tabs>
                <w:tab w:val="left" w:pos="708"/>
              </w:tabs>
              <w:snapToGrid w:val="0"/>
              <w:jc w:val="right"/>
              <w:rPr>
                <w:rFonts w:eastAsia="Calibri"/>
                <w:b/>
                <w:bCs/>
              </w:rPr>
            </w:pPr>
            <w:r>
              <w:rPr>
                <w:rFonts w:eastAsia="Calibri"/>
                <w:b/>
                <w:bCs/>
              </w:rPr>
              <w:lastRenderedPageBreak/>
              <w:t>Всего</w:t>
            </w:r>
          </w:p>
        </w:tc>
        <w:tc>
          <w:tcPr>
            <w:tcW w:w="1979" w:type="dxa"/>
            <w:gridSpan w:val="2"/>
            <w:tcBorders>
              <w:top w:val="single" w:sz="4" w:space="0" w:color="auto"/>
              <w:left w:val="single" w:sz="4" w:space="0" w:color="auto"/>
              <w:bottom w:val="single" w:sz="4" w:space="0" w:color="auto"/>
              <w:right w:val="single" w:sz="4" w:space="0" w:color="auto"/>
            </w:tcBorders>
          </w:tcPr>
          <w:p w:rsidR="00AB2143" w:rsidRPr="001159E3" w:rsidRDefault="0038741F"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1017</w:t>
            </w:r>
          </w:p>
        </w:tc>
        <w:tc>
          <w:tcPr>
            <w:tcW w:w="1620" w:type="dxa"/>
            <w:gridSpan w:val="3"/>
            <w:tcBorders>
              <w:top w:val="single" w:sz="4" w:space="0" w:color="auto"/>
              <w:left w:val="single" w:sz="4" w:space="0" w:color="auto"/>
              <w:bottom w:val="single" w:sz="4" w:space="0" w:color="auto"/>
              <w:right w:val="single" w:sz="4" w:space="0" w:color="auto"/>
            </w:tcBorders>
            <w:shd w:val="clear" w:color="auto" w:fill="B6B6B6"/>
          </w:tcPr>
          <w:p w:rsidR="00AB2143" w:rsidRPr="001159E3" w:rsidRDefault="00AB2143"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bl>
    <w:p w:rsidR="00A67B89" w:rsidRDefault="00A67B89" w:rsidP="00A67B89">
      <w:pPr>
        <w:suppressAutoHyphens w:val="0"/>
        <w:sectPr w:rsidR="00A67B89" w:rsidSect="001159E3">
          <w:pgSz w:w="16837" w:h="11905" w:orient="landscape"/>
          <w:pgMar w:top="993" w:right="1134" w:bottom="851" w:left="1134" w:header="720" w:footer="709" w:gutter="0"/>
          <w:cols w:space="720"/>
        </w:sectPr>
      </w:pPr>
    </w:p>
    <w:p w:rsidR="00A67B89" w:rsidRDefault="00A67B89"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w:t>
      </w:r>
      <w:r w:rsidR="0038741F">
        <w:rPr>
          <w:b/>
          <w:caps/>
          <w:sz w:val="28"/>
          <w:szCs w:val="28"/>
        </w:rPr>
        <w:t xml:space="preserve"> </w:t>
      </w:r>
      <w:r>
        <w:rPr>
          <w:b/>
          <w:caps/>
          <w:sz w:val="28"/>
          <w:szCs w:val="28"/>
        </w:rPr>
        <w:t xml:space="preserve">условия реализации программы </w:t>
      </w:r>
      <w:r w:rsidR="0038741F">
        <w:rPr>
          <w:b/>
          <w:caps/>
          <w:sz w:val="28"/>
          <w:szCs w:val="28"/>
        </w:rPr>
        <w:t>П</w:t>
      </w:r>
      <w:r>
        <w:rPr>
          <w:b/>
          <w:caps/>
          <w:sz w:val="28"/>
          <w:szCs w:val="28"/>
        </w:rPr>
        <w:t>РОФЕССИОНАЛЬНОГО МОДУЛЯ</w:t>
      </w:r>
    </w:p>
    <w:p w:rsidR="00A67B89" w:rsidRDefault="00A67B89" w:rsidP="00A67B89"/>
    <w:p w:rsidR="00A67B89" w:rsidRPr="0038741F" w:rsidRDefault="00A67B89"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Pr>
          <w:b/>
          <w:sz w:val="28"/>
          <w:szCs w:val="28"/>
        </w:rPr>
        <w:t>4</w:t>
      </w:r>
      <w:r w:rsidRPr="0038741F">
        <w:rPr>
          <w:b/>
        </w:rPr>
        <w:t xml:space="preserve">.1. </w:t>
      </w:r>
      <w:r w:rsidRPr="0038741F">
        <w:rPr>
          <w:b/>
          <w:bCs/>
        </w:rPr>
        <w:t>Требования к минимальному материально-техническому обеспечению</w:t>
      </w:r>
    </w:p>
    <w:p w:rsidR="00A67B89" w:rsidRPr="0038741F" w:rsidRDefault="00A67B89" w:rsidP="00A67B89">
      <w:pPr>
        <w:shd w:val="clear" w:color="auto" w:fill="FFFFFF"/>
        <w:jc w:val="both"/>
      </w:pPr>
      <w:r w:rsidRPr="0038741F">
        <w:t xml:space="preserve">Реализация программы модуля предполагает наличие учебного </w:t>
      </w:r>
      <w:r w:rsidRPr="0038741F">
        <w:rPr>
          <w:b/>
        </w:rPr>
        <w:t>кабинета</w:t>
      </w:r>
      <w:r w:rsidR="00330ADC" w:rsidRPr="0038741F">
        <w:t xml:space="preserve">: </w:t>
      </w:r>
      <w:r w:rsidRPr="0038741F">
        <w:rPr>
          <w:b/>
        </w:rPr>
        <w:t>«Технологии и организации производства»</w:t>
      </w:r>
      <w:r w:rsidRPr="0038741F">
        <w:t>;</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84CC6" w:rsidRPr="0038741F" w:rsidRDefault="00A67B89" w:rsidP="00F8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Оборудование учебного кабинета: посадочных мест - 3</w:t>
      </w:r>
      <w:r w:rsidR="00D85215" w:rsidRPr="0038741F">
        <w:rPr>
          <w:bCs/>
        </w:rPr>
        <w:t>6</w:t>
      </w:r>
      <w:r w:rsidRPr="0038741F">
        <w:rPr>
          <w:bCs/>
        </w:rPr>
        <w:t xml:space="preserve">, рабочее место преподавателя, стенды по тематике, </w:t>
      </w:r>
      <w:r w:rsidR="00F84CC6" w:rsidRPr="0038741F">
        <w:rPr>
          <w:bCs/>
        </w:rPr>
        <w:t>доска</w:t>
      </w:r>
      <w:r w:rsidRPr="0038741F">
        <w:rPr>
          <w:bCs/>
        </w:rPr>
        <w:t xml:space="preserve">. </w:t>
      </w:r>
      <w:r w:rsidR="00F84CC6" w:rsidRPr="0038741F">
        <w:rPr>
          <w:bCs/>
        </w:rPr>
        <w:t xml:space="preserve">Интерактивная обучающая программа </w:t>
      </w:r>
      <w:r w:rsidR="00F84CC6" w:rsidRPr="0038741F">
        <w:t>по дисциплине  «Технология и организация хлебопекарного производства».</w:t>
      </w:r>
    </w:p>
    <w:p w:rsidR="00A67B89" w:rsidRPr="0038741F" w:rsidRDefault="00A67B89" w:rsidP="00A67B89">
      <w:pPr>
        <w:shd w:val="clear" w:color="auto" w:fill="FFFFFF"/>
        <w:jc w:val="both"/>
        <w:rPr>
          <w:bCs/>
        </w:rPr>
      </w:pPr>
    </w:p>
    <w:p w:rsidR="00A67B89" w:rsidRPr="0038741F" w:rsidRDefault="00A67B89" w:rsidP="00A67B89">
      <w:pPr>
        <w:shd w:val="clear" w:color="auto" w:fill="FFFFFF"/>
        <w:jc w:val="both"/>
      </w:pPr>
      <w:r w:rsidRPr="0038741F">
        <w:rPr>
          <w:b/>
          <w:bCs/>
        </w:rPr>
        <w:t xml:space="preserve">Лаборатория </w:t>
      </w:r>
      <w:r w:rsidRPr="0038741F">
        <w:rPr>
          <w:b/>
        </w:rPr>
        <w:t>«Технохимического контроля производства»</w:t>
      </w:r>
      <w:r w:rsidRPr="0038741F">
        <w:t>;</w:t>
      </w:r>
    </w:p>
    <w:p w:rsidR="00F84CC6" w:rsidRPr="0038741F" w:rsidRDefault="00A67B89" w:rsidP="00F8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Оборудование лаборатории: посадочных мест - </w:t>
      </w:r>
      <w:r w:rsidR="00D85215" w:rsidRPr="0038741F">
        <w:rPr>
          <w:bCs/>
        </w:rPr>
        <w:t>16</w:t>
      </w:r>
      <w:r w:rsidRPr="0038741F">
        <w:rPr>
          <w:bCs/>
        </w:rPr>
        <w:t xml:space="preserve">, рабочее место преподавателя, мойка, шкафы для хранения </w:t>
      </w:r>
      <w:r w:rsidR="00F84CC6" w:rsidRPr="0038741F">
        <w:rPr>
          <w:bCs/>
        </w:rPr>
        <w:t>посуды</w:t>
      </w:r>
      <w:r w:rsidR="00D85215" w:rsidRPr="0038741F">
        <w:rPr>
          <w:bCs/>
        </w:rPr>
        <w:t>, стенды по тематике;</w:t>
      </w:r>
      <w:r w:rsidRPr="0038741F">
        <w:rPr>
          <w:bCs/>
        </w:rPr>
        <w:t xml:space="preserve"> суховоздушный термостат; сушильный шкаф; посуда; </w:t>
      </w:r>
      <w:r w:rsidR="00F84CC6" w:rsidRPr="0038741F">
        <w:rPr>
          <w:bCs/>
        </w:rPr>
        <w:t xml:space="preserve">инвентарь, </w:t>
      </w:r>
      <w:r w:rsidRPr="0038741F">
        <w:rPr>
          <w:bCs/>
        </w:rPr>
        <w:t>инструменты; реактивы.</w:t>
      </w:r>
      <w:r w:rsidR="00F84CC6" w:rsidRPr="0038741F">
        <w:rPr>
          <w:bCs/>
        </w:rPr>
        <w:t xml:space="preserve"> прибор для определения числа падения, прибор ИДК, прибор МОК, электронные весы, белизномер, прибор для определения формоустойчивости хлеба, прибор для определения объема, прибор Завьялова, прибор КВАРЦ, титровальная установка, набор лабораторной посуды, материалов, реактивов; шкафы для хранения; мойка; водонагреватель.</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ab/>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
        </w:rPr>
        <w:t>Кабинет «Технологического оборудования».</w:t>
      </w:r>
      <w:r w:rsidRPr="0038741F">
        <w:t xml:space="preserve"> </w:t>
      </w:r>
    </w:p>
    <w:p w:rsidR="00F84CC6"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Оборудование </w:t>
      </w:r>
      <w:r w:rsidRPr="0038741F">
        <w:t xml:space="preserve">лаборатории </w:t>
      </w:r>
      <w:r w:rsidRPr="0038741F">
        <w:rPr>
          <w:bCs/>
        </w:rPr>
        <w:t xml:space="preserve">и рабочих мест лаборатории: посадочных мест -15, рабочее место преподавателя, </w:t>
      </w:r>
      <w:r w:rsidR="00F84CC6" w:rsidRPr="0038741F">
        <w:rPr>
          <w:bCs/>
        </w:rPr>
        <w:t>технологическое оборудование.</w:t>
      </w:r>
    </w:p>
    <w:p w:rsidR="00F84CC6" w:rsidRPr="0038741F" w:rsidRDefault="00F84CC6"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84CC6" w:rsidRPr="0038741F" w:rsidRDefault="00F84CC6"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8741F">
        <w:rPr>
          <w:b/>
          <w:bCs/>
        </w:rPr>
        <w:t xml:space="preserve"> Лаборатория хлебопекарного производства</w:t>
      </w:r>
    </w:p>
    <w:p w:rsidR="00A67B89" w:rsidRPr="0038741F" w:rsidRDefault="00F84CC6"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посадочных мест - 16, рабочее место преподавателя, мойка, </w:t>
      </w:r>
      <w:r w:rsidR="00A67B89" w:rsidRPr="0038741F">
        <w:rPr>
          <w:bCs/>
        </w:rPr>
        <w:t xml:space="preserve">лабораторное оборудование: </w:t>
      </w:r>
      <w:r w:rsidRPr="0038741F">
        <w:rPr>
          <w:bCs/>
        </w:rPr>
        <w:t>расстойный шкаф, печь, посуда, инвентарь.</w:t>
      </w:r>
    </w:p>
    <w:p w:rsidR="00F84CC6" w:rsidRPr="0038741F" w:rsidRDefault="00F84CC6"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Материально-техническая база социальных партнеров ОАО «</w:t>
      </w:r>
      <w:r w:rsidR="0038741F">
        <w:rPr>
          <w:bCs/>
        </w:rPr>
        <w:t xml:space="preserve">Ивановский </w:t>
      </w:r>
      <w:r w:rsidRPr="0038741F">
        <w:rPr>
          <w:bCs/>
        </w:rPr>
        <w:t>хлебо</w:t>
      </w:r>
      <w:r w:rsidR="0038741F">
        <w:rPr>
          <w:bCs/>
        </w:rPr>
        <w:t>комбинат</w:t>
      </w:r>
      <w:r w:rsidRPr="0038741F">
        <w:rPr>
          <w:bCs/>
        </w:rPr>
        <w:t xml:space="preserve"> №</w:t>
      </w:r>
      <w:r w:rsidR="0038741F">
        <w:rPr>
          <w:bCs/>
        </w:rPr>
        <w:t>3 г.Иваново</w:t>
      </w:r>
      <w:r w:rsidRPr="0038741F">
        <w:rPr>
          <w:bCs/>
        </w:rPr>
        <w:t>», О</w:t>
      </w:r>
      <w:r w:rsidR="0038741F">
        <w:rPr>
          <w:bCs/>
        </w:rPr>
        <w:t>О</w:t>
      </w:r>
      <w:r w:rsidRPr="0038741F">
        <w:rPr>
          <w:bCs/>
        </w:rPr>
        <w:t>О «</w:t>
      </w:r>
      <w:r w:rsidR="0038741F">
        <w:rPr>
          <w:bCs/>
        </w:rPr>
        <w:t>Риат</w:t>
      </w:r>
      <w:r w:rsidRPr="0038741F">
        <w:rPr>
          <w:bCs/>
        </w:rPr>
        <w:t>»,</w:t>
      </w:r>
      <w:r w:rsidR="0038741F">
        <w:rPr>
          <w:bCs/>
        </w:rPr>
        <w:t xml:space="preserve"> ООО «Пека хлеб», ООО «Экстра»</w:t>
      </w:r>
      <w:r w:rsidRPr="0038741F">
        <w:rPr>
          <w:bCs/>
        </w:rPr>
        <w:t>: производственные цехи с механизированными и поточными линиями, технологические лаборатории.</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Реализация программы модуля предполагает обязательную производственную практику.</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8741F">
        <w:rPr>
          <w:b/>
        </w:rPr>
        <w:t>4.2. Информационное обеспечение обучения</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8741F">
        <w:rPr>
          <w:b/>
          <w:bCs/>
        </w:rPr>
        <w:t>Перечень рекомендуемых учебных изданий, Интернет-ресурсов, дополнительной литературы</w:t>
      </w:r>
    </w:p>
    <w:p w:rsidR="00A67B89" w:rsidRPr="0038741F" w:rsidRDefault="00A67B89" w:rsidP="00A67B89">
      <w:pPr>
        <w:jc w:val="both"/>
        <w:rPr>
          <w:b/>
          <w:i/>
        </w:rPr>
      </w:pPr>
      <w:r w:rsidRPr="0038741F">
        <w:rPr>
          <w:b/>
        </w:rPr>
        <w:t>Основные источники:</w:t>
      </w:r>
    </w:p>
    <w:p w:rsidR="00A67B89" w:rsidRPr="0038741F" w:rsidRDefault="00A67B89" w:rsidP="00A67B89">
      <w:pPr>
        <w:jc w:val="both"/>
        <w:rPr>
          <w:b/>
          <w:i/>
        </w:rPr>
      </w:pPr>
      <w:r w:rsidRPr="0038741F">
        <w:rPr>
          <w:b/>
          <w:spacing w:val="14"/>
        </w:rPr>
        <w:t xml:space="preserve">Ауэрман Л.Я. </w:t>
      </w:r>
    </w:p>
    <w:p w:rsidR="00A67B89" w:rsidRPr="0038741F" w:rsidRDefault="00A67B89" w:rsidP="00A67B89">
      <w:pPr>
        <w:shd w:val="clear" w:color="auto" w:fill="FFFFFF"/>
        <w:ind w:left="708"/>
        <w:jc w:val="both"/>
      </w:pPr>
      <w:r w:rsidRPr="0038741F">
        <w:rPr>
          <w:spacing w:val="14"/>
        </w:rPr>
        <w:t xml:space="preserve">Технология хлебопекарного производства. - М.: Легкая и пищевая </w:t>
      </w:r>
      <w:r w:rsidRPr="0038741F">
        <w:t>промышленность, 2007. – 416 с.  Гриф Минобр.</w:t>
      </w:r>
    </w:p>
    <w:p w:rsidR="00A67B89" w:rsidRPr="0038741F" w:rsidRDefault="00A67B89" w:rsidP="00A67B89">
      <w:pPr>
        <w:shd w:val="clear" w:color="auto" w:fill="FFFFFF"/>
        <w:suppressAutoHyphens w:val="0"/>
        <w:ind w:right="22"/>
        <w:jc w:val="both"/>
        <w:rPr>
          <w:b/>
          <w:spacing w:val="-7"/>
        </w:rPr>
      </w:pPr>
      <w:r w:rsidRPr="0038741F">
        <w:rPr>
          <w:b/>
          <w:spacing w:val="-7"/>
        </w:rPr>
        <w:t xml:space="preserve">Бутейкис, Н.Г. </w:t>
      </w:r>
    </w:p>
    <w:p w:rsidR="00A67B89" w:rsidRPr="0038741F" w:rsidRDefault="00A67B89" w:rsidP="00A67B89">
      <w:pPr>
        <w:shd w:val="clear" w:color="auto" w:fill="FFFFFF"/>
        <w:suppressAutoHyphens w:val="0"/>
        <w:ind w:left="708" w:right="22"/>
        <w:jc w:val="both"/>
        <w:rPr>
          <w:spacing w:val="-7"/>
        </w:rPr>
      </w:pPr>
      <w:r w:rsidRPr="0038741F">
        <w:rPr>
          <w:spacing w:val="-7"/>
        </w:rPr>
        <w:t>Технология приготовления мучных кондитерских из</w:t>
      </w:r>
      <w:r w:rsidRPr="0038741F">
        <w:rPr>
          <w:spacing w:val="-7"/>
        </w:rPr>
        <w:softHyphen/>
        <w:t>делий [Текст]: учеб, для нач. проф. образования: учеб, пособие для сред. проф. образования / Н.Г. Бутейкис, А.А. Жукова. - 2-е изд., стер. М.: изда</w:t>
      </w:r>
      <w:r w:rsidRPr="0038741F">
        <w:rPr>
          <w:spacing w:val="-7"/>
        </w:rPr>
        <w:softHyphen/>
        <w:t xml:space="preserve">тельский центр «Академия», 2009. - 304 с. </w:t>
      </w:r>
      <w:r w:rsidRPr="0038741F">
        <w:t>Гриф Минобр.</w:t>
      </w:r>
    </w:p>
    <w:p w:rsidR="00A67B89" w:rsidRPr="0038741F" w:rsidRDefault="00A67B89" w:rsidP="00A67B89">
      <w:pPr>
        <w:shd w:val="clear" w:color="auto" w:fill="FFFFFF"/>
        <w:suppressAutoHyphens w:val="0"/>
        <w:ind w:left="709" w:right="22" w:hanging="709"/>
        <w:jc w:val="both"/>
        <w:rPr>
          <w:spacing w:val="-7"/>
        </w:rPr>
      </w:pPr>
      <w:r w:rsidRPr="0038741F">
        <w:rPr>
          <w:b/>
        </w:rPr>
        <w:t>Действующие ГОСТы и ТУ</w:t>
      </w:r>
      <w:r w:rsidRPr="0038741F">
        <w:t xml:space="preserve"> со всеми изменениями на: зерно, продукты его переработки, методы оценки качества, хлеб и хлебобулочные изделия, методы оценки качества. Гриф Минобр.</w:t>
      </w:r>
    </w:p>
    <w:p w:rsidR="00A67B89" w:rsidRPr="0038741F" w:rsidRDefault="00A67B89" w:rsidP="00A67B89">
      <w:pPr>
        <w:shd w:val="clear" w:color="auto" w:fill="FFFFFF"/>
        <w:jc w:val="both"/>
        <w:rPr>
          <w:b/>
        </w:rPr>
      </w:pPr>
      <w:r w:rsidRPr="0038741F">
        <w:rPr>
          <w:b/>
        </w:rPr>
        <w:t xml:space="preserve">Калачев М. В. </w:t>
      </w:r>
    </w:p>
    <w:p w:rsidR="00A67B89" w:rsidRPr="0038741F" w:rsidRDefault="00A67B89" w:rsidP="00A67B89">
      <w:pPr>
        <w:shd w:val="clear" w:color="auto" w:fill="FFFFFF"/>
        <w:ind w:left="708"/>
        <w:jc w:val="both"/>
      </w:pPr>
      <w:r w:rsidRPr="0038741F">
        <w:t>Малые предприятия для производства хлебобулочных и макаронных изделий. – М.: ДеЛи принт, 2008. – 288 с. Гриф Минобр.</w:t>
      </w:r>
    </w:p>
    <w:p w:rsidR="00A67B89" w:rsidRPr="0038741F" w:rsidRDefault="00A67B89" w:rsidP="00A67B89">
      <w:pPr>
        <w:shd w:val="clear" w:color="auto" w:fill="FFFFFF"/>
        <w:jc w:val="both"/>
        <w:rPr>
          <w:b/>
        </w:rPr>
      </w:pPr>
      <w:r w:rsidRPr="0038741F">
        <w:rPr>
          <w:b/>
        </w:rPr>
        <w:t xml:space="preserve">Пащенко Л. П., Жаркова И. М. </w:t>
      </w:r>
    </w:p>
    <w:p w:rsidR="00A67B89" w:rsidRPr="0038741F" w:rsidRDefault="00A67B89" w:rsidP="00A67B89">
      <w:pPr>
        <w:shd w:val="clear" w:color="auto" w:fill="FFFFFF"/>
        <w:ind w:left="708"/>
        <w:jc w:val="both"/>
      </w:pPr>
      <w:r w:rsidRPr="0038741F">
        <w:lastRenderedPageBreak/>
        <w:t>Технология хлебобулочных изделий. – М.: КолосС, 2006 – 389 с. Гриф Минобр.</w:t>
      </w:r>
    </w:p>
    <w:p w:rsidR="00A67B89" w:rsidRPr="0038741F" w:rsidRDefault="00A67B89" w:rsidP="00A67B89">
      <w:pPr>
        <w:shd w:val="clear" w:color="auto" w:fill="FFFFFF"/>
        <w:ind w:left="709" w:hanging="709"/>
        <w:jc w:val="both"/>
      </w:pPr>
      <w:r w:rsidRPr="0038741F">
        <w:rPr>
          <w:b/>
        </w:rPr>
        <w:t>Правила организации</w:t>
      </w:r>
      <w:r w:rsidRPr="0038741F">
        <w:t xml:space="preserve"> и ведения технологического процесса на хлебобулочных предприятиях. Гриф Минобр.</w:t>
      </w:r>
    </w:p>
    <w:p w:rsidR="00A67B89" w:rsidRPr="0038741F" w:rsidRDefault="00A67B89" w:rsidP="00A67B89">
      <w:pPr>
        <w:shd w:val="clear" w:color="auto" w:fill="FFFFFF"/>
        <w:ind w:left="709" w:hanging="709"/>
        <w:jc w:val="both"/>
      </w:pPr>
      <w:r w:rsidRPr="0038741F">
        <w:rPr>
          <w:b/>
        </w:rPr>
        <w:t>Практикум по технологии</w:t>
      </w:r>
      <w:r w:rsidRPr="0038741F">
        <w:t xml:space="preserve"> хлеба, кондитерских и макаронных изделий (Технологии хлебобулочных изделий) Л. П. Пащенко, Т.В. Санина, Л. И. Столярова и др. _М.: КолосС, 2006. – 215 с. Гриф Минобр.</w:t>
      </w:r>
    </w:p>
    <w:p w:rsidR="00A67B89" w:rsidRPr="0038741F" w:rsidRDefault="00A67B89" w:rsidP="00A67B89">
      <w:pPr>
        <w:shd w:val="clear" w:color="auto" w:fill="FFFFFF"/>
        <w:jc w:val="both"/>
      </w:pPr>
      <w:r w:rsidRPr="0038741F">
        <w:rPr>
          <w:b/>
        </w:rPr>
        <w:t xml:space="preserve">Санитарные правила и нормы </w:t>
      </w:r>
      <w:r w:rsidRPr="0038741F">
        <w:t>СанПин 2.3.4.545-96. Гриф Минобр.</w:t>
      </w:r>
    </w:p>
    <w:p w:rsidR="00A67B89" w:rsidRPr="0038741F" w:rsidRDefault="00A67B89" w:rsidP="00A67B89">
      <w:pPr>
        <w:shd w:val="clear" w:color="auto" w:fill="FFFFFF"/>
        <w:jc w:val="both"/>
        <w:rPr>
          <w:b/>
        </w:rPr>
      </w:pPr>
      <w:r w:rsidRPr="0038741F">
        <w:rPr>
          <w:b/>
        </w:rPr>
        <w:t>Пучкова Л. И.</w:t>
      </w:r>
    </w:p>
    <w:p w:rsidR="00A67B89" w:rsidRPr="0038741F" w:rsidRDefault="00A67B89" w:rsidP="00A67B89">
      <w:pPr>
        <w:shd w:val="clear" w:color="auto" w:fill="FFFFFF"/>
        <w:ind w:left="708"/>
        <w:jc w:val="both"/>
      </w:pPr>
      <w:r w:rsidRPr="0038741F">
        <w:t xml:space="preserve">Технология хлеба, кондитерских и макаронных изделий. часть </w:t>
      </w:r>
      <w:r w:rsidRPr="0038741F">
        <w:rPr>
          <w:lang w:val="en-US"/>
        </w:rPr>
        <w:t>I</w:t>
      </w:r>
      <w:r w:rsidRPr="0038741F">
        <w:t>. Технология</w:t>
      </w:r>
      <w:r w:rsidR="00E911DC" w:rsidRPr="0038741F">
        <w:t xml:space="preserve"> хлеба</w:t>
      </w:r>
      <w:r w:rsidRPr="0038741F">
        <w:t>. – СПб: ГИОРД, 2007. – 559 с. Гриф Минобр.</w:t>
      </w:r>
    </w:p>
    <w:p w:rsidR="00A67B89" w:rsidRPr="0038741F" w:rsidRDefault="00A67B89" w:rsidP="00A67B89">
      <w:pPr>
        <w:shd w:val="clear" w:color="auto" w:fill="FFFFFF"/>
        <w:ind w:left="720" w:hanging="720"/>
        <w:jc w:val="both"/>
      </w:pPr>
      <w:r w:rsidRPr="0038741F">
        <w:rPr>
          <w:b/>
          <w:spacing w:val="16"/>
        </w:rPr>
        <w:t>Пучкова Л.И., Гришин А.С., Шаргородский И.И., Черных В.Я</w:t>
      </w:r>
      <w:r w:rsidRPr="0038741F">
        <w:rPr>
          <w:spacing w:val="16"/>
        </w:rPr>
        <w:t xml:space="preserve">. Проектирование </w:t>
      </w:r>
      <w:r w:rsidRPr="0038741F">
        <w:t>хлебопекарных предприятий с основами САПР- М.: Колос, 2008. Гриф Минобр.</w:t>
      </w:r>
    </w:p>
    <w:p w:rsidR="00A67B89" w:rsidRPr="0038741F" w:rsidRDefault="00A67B89" w:rsidP="00A67B89">
      <w:pPr>
        <w:shd w:val="clear" w:color="auto" w:fill="FFFFFF"/>
        <w:tabs>
          <w:tab w:val="left" w:pos="0"/>
        </w:tabs>
        <w:jc w:val="both"/>
      </w:pPr>
      <w:r w:rsidRPr="0038741F">
        <w:rPr>
          <w:b/>
        </w:rPr>
        <w:t>Сборник ГОСТ Мука</w:t>
      </w:r>
      <w:r w:rsidRPr="0038741F">
        <w:t>. Технические условия. Гриф Минобр.</w:t>
      </w:r>
    </w:p>
    <w:p w:rsidR="00A67B89" w:rsidRPr="0038741F" w:rsidRDefault="00A67B89" w:rsidP="00A67B89">
      <w:pPr>
        <w:shd w:val="clear" w:color="auto" w:fill="FFFFFF"/>
        <w:tabs>
          <w:tab w:val="left" w:pos="0"/>
        </w:tabs>
        <w:jc w:val="both"/>
      </w:pPr>
      <w:r w:rsidRPr="0038741F">
        <w:rPr>
          <w:b/>
        </w:rPr>
        <w:t>Сборник ГОСТ Хлебобулочные изделия</w:t>
      </w:r>
      <w:r w:rsidRPr="0038741F">
        <w:t>. ТУ. Гриф Минобр.</w:t>
      </w:r>
    </w:p>
    <w:p w:rsidR="00A67B89" w:rsidRPr="0038741F" w:rsidRDefault="00A67B89" w:rsidP="00A67B89">
      <w:pPr>
        <w:shd w:val="clear" w:color="auto" w:fill="FFFFFF"/>
        <w:tabs>
          <w:tab w:val="left" w:pos="0"/>
        </w:tabs>
        <w:jc w:val="both"/>
      </w:pPr>
      <w:r w:rsidRPr="0038741F">
        <w:rPr>
          <w:b/>
        </w:rPr>
        <w:t>Сборник ГОСТ Хлеб</w:t>
      </w:r>
      <w:r w:rsidRPr="0038741F">
        <w:t>. ТУ. Гриф Минобр.</w:t>
      </w:r>
    </w:p>
    <w:p w:rsidR="00A67B89" w:rsidRPr="0038741F" w:rsidRDefault="00A67B89" w:rsidP="00A67B89">
      <w:pPr>
        <w:shd w:val="clear" w:color="auto" w:fill="FFFFFF"/>
        <w:tabs>
          <w:tab w:val="left" w:pos="0"/>
        </w:tabs>
        <w:jc w:val="both"/>
      </w:pPr>
      <w:r w:rsidRPr="0038741F">
        <w:rPr>
          <w:b/>
        </w:rPr>
        <w:t>Сборник ГОСТ Хлебобулочные изделия</w:t>
      </w:r>
      <w:r w:rsidRPr="0038741F">
        <w:t>. Методы анализа. Гриф Минобр.</w:t>
      </w:r>
    </w:p>
    <w:p w:rsidR="00A67B89" w:rsidRPr="0038741F" w:rsidRDefault="00A67B89" w:rsidP="00A67B89">
      <w:pPr>
        <w:shd w:val="clear" w:color="auto" w:fill="FFFFFF"/>
        <w:jc w:val="both"/>
        <w:rPr>
          <w:b/>
        </w:rPr>
      </w:pPr>
      <w:r w:rsidRPr="0038741F">
        <w:rPr>
          <w:b/>
        </w:rPr>
        <w:t xml:space="preserve">Цыганова Т.Б. </w:t>
      </w:r>
    </w:p>
    <w:p w:rsidR="00A67B89" w:rsidRPr="0038741F" w:rsidRDefault="00A67B89" w:rsidP="00A67B89">
      <w:pPr>
        <w:shd w:val="clear" w:color="auto" w:fill="FFFFFF"/>
        <w:ind w:firstLine="708"/>
        <w:jc w:val="both"/>
      </w:pPr>
      <w:r w:rsidRPr="0038741F">
        <w:t>Технология хлебопекарного производства. - М.: ПрофОбрИздат. 20</w:t>
      </w:r>
      <w:r w:rsidRPr="0038741F">
        <w:rPr>
          <w:shd w:val="clear" w:color="auto" w:fill="FFFFFF"/>
        </w:rPr>
        <w:t>08</w:t>
      </w:r>
      <w:r w:rsidRPr="0038741F">
        <w:t>. – 448 Гриф Минобр.</w:t>
      </w:r>
    </w:p>
    <w:p w:rsidR="00A67B89" w:rsidRPr="0038741F" w:rsidRDefault="00A67B89" w:rsidP="00A67B89">
      <w:pPr>
        <w:shd w:val="clear" w:color="auto" w:fill="FFFFFF"/>
        <w:ind w:left="709" w:hanging="709"/>
        <w:jc w:val="both"/>
      </w:pPr>
      <w:r w:rsidRPr="0038741F">
        <w:rPr>
          <w:b/>
        </w:rPr>
        <w:t>Экспертиза хлеба и хлебобулочных изделий.</w:t>
      </w:r>
      <w:r w:rsidRPr="0038741F">
        <w:t xml:space="preserve"> Качество и безопасность: Учеб.-справ. Пособие./ А. С. Романов, И. И. Давыденко, Л. Н. Шатнюк; под общ. Ред. В.М. Позняковского. – 2-е изд-во, 2007. Гриф Минобр.</w:t>
      </w:r>
    </w:p>
    <w:p w:rsidR="00A67B89" w:rsidRPr="0038741F" w:rsidRDefault="00A67B89" w:rsidP="00A67B89">
      <w:pPr>
        <w:widowControl w:val="0"/>
        <w:autoSpaceDE w:val="0"/>
        <w:autoSpaceDN w:val="0"/>
        <w:adjustRightInd w:val="0"/>
        <w:rPr>
          <w:b/>
        </w:rPr>
      </w:pPr>
      <w:r w:rsidRPr="0038741F">
        <w:rPr>
          <w:b/>
        </w:rPr>
        <w:t>Дополнительные источники:</w:t>
      </w:r>
    </w:p>
    <w:p w:rsidR="00A67B89" w:rsidRPr="0038741F" w:rsidRDefault="00A67B89" w:rsidP="00A67B89">
      <w:pPr>
        <w:shd w:val="clear" w:color="auto" w:fill="FFFFFF"/>
        <w:suppressAutoHyphens w:val="0"/>
        <w:ind w:left="709" w:right="43" w:hanging="709"/>
        <w:jc w:val="both"/>
        <w:rPr>
          <w:b/>
        </w:rPr>
      </w:pPr>
      <w:r w:rsidRPr="0038741F">
        <w:rPr>
          <w:b/>
        </w:rPr>
        <w:t xml:space="preserve">Андреев А. Н. </w:t>
      </w:r>
    </w:p>
    <w:p w:rsidR="00A67B89" w:rsidRPr="0038741F" w:rsidRDefault="00A67B89" w:rsidP="00A67B89">
      <w:pPr>
        <w:shd w:val="clear" w:color="auto" w:fill="FFFFFF"/>
        <w:suppressAutoHyphens w:val="0"/>
        <w:ind w:left="709" w:right="43" w:hanging="567"/>
        <w:jc w:val="both"/>
      </w:pPr>
      <w:r w:rsidRPr="0038741F">
        <w:t xml:space="preserve">      Производство сдобных изделий. – СПб: ГИОРД, 2008. – 480 с.</w:t>
      </w:r>
    </w:p>
    <w:p w:rsidR="00A67B89" w:rsidRPr="0038741F" w:rsidRDefault="00A67B89" w:rsidP="00A67B89">
      <w:pPr>
        <w:shd w:val="clear" w:color="auto" w:fill="FFFFFF"/>
        <w:ind w:left="709" w:hanging="709"/>
        <w:jc w:val="both"/>
        <w:rPr>
          <w:b/>
        </w:rPr>
      </w:pPr>
      <w:r w:rsidRPr="0038741F">
        <w:rPr>
          <w:b/>
        </w:rPr>
        <w:t xml:space="preserve">Булдаков А.С. </w:t>
      </w:r>
    </w:p>
    <w:p w:rsidR="00A67B89" w:rsidRPr="0038741F" w:rsidRDefault="00A67B89" w:rsidP="00A67B89">
      <w:pPr>
        <w:shd w:val="clear" w:color="auto" w:fill="FFFFFF"/>
        <w:ind w:left="709" w:hanging="709"/>
        <w:jc w:val="both"/>
      </w:pPr>
      <w:r w:rsidRPr="0038741F">
        <w:t xml:space="preserve">        Пищевые добавки: Справочник.-СПб.: </w:t>
      </w:r>
      <w:r w:rsidRPr="0038741F">
        <w:rPr>
          <w:lang w:val="en-US"/>
        </w:rPr>
        <w:t>VI</w:t>
      </w:r>
      <w:r w:rsidRPr="0038741F">
        <w:t>, 2006.</w:t>
      </w:r>
    </w:p>
    <w:p w:rsidR="00A67B89" w:rsidRPr="0038741F" w:rsidRDefault="00A67B89" w:rsidP="00A67B89">
      <w:pPr>
        <w:shd w:val="clear" w:color="auto" w:fill="FFFFFF"/>
        <w:ind w:left="709" w:hanging="709"/>
        <w:jc w:val="both"/>
        <w:rPr>
          <w:b/>
        </w:rPr>
      </w:pPr>
      <w:r w:rsidRPr="0038741F">
        <w:rPr>
          <w:b/>
        </w:rPr>
        <w:t xml:space="preserve">Кострова И.Е. </w:t>
      </w:r>
    </w:p>
    <w:p w:rsidR="00A67B89" w:rsidRPr="0038741F" w:rsidRDefault="00A67B89" w:rsidP="00A67B89">
      <w:pPr>
        <w:shd w:val="clear" w:color="auto" w:fill="FFFFFF"/>
        <w:ind w:left="709" w:hanging="709"/>
        <w:jc w:val="both"/>
      </w:pPr>
      <w:r w:rsidRPr="0038741F">
        <w:t xml:space="preserve">        Малое хлебопекарное производство.- СПб.: ГИОРД, 2007.</w:t>
      </w:r>
    </w:p>
    <w:p w:rsidR="00A67B89" w:rsidRPr="0038741F" w:rsidRDefault="00A67B89" w:rsidP="00A67B89">
      <w:pPr>
        <w:shd w:val="clear" w:color="auto" w:fill="FFFFFF"/>
        <w:ind w:left="709" w:hanging="709"/>
        <w:jc w:val="both"/>
        <w:rPr>
          <w:b/>
        </w:rPr>
      </w:pPr>
      <w:r w:rsidRPr="0038741F">
        <w:rPr>
          <w:b/>
        </w:rPr>
        <w:t xml:space="preserve">Матвеева И.В., Белявская И.П. </w:t>
      </w:r>
    </w:p>
    <w:p w:rsidR="00A67B89" w:rsidRPr="0038741F" w:rsidRDefault="00A67B89" w:rsidP="00A67B89">
      <w:pPr>
        <w:shd w:val="clear" w:color="auto" w:fill="FFFFFF"/>
        <w:ind w:left="709" w:hanging="709"/>
        <w:jc w:val="both"/>
      </w:pPr>
      <w:r w:rsidRPr="0038741F">
        <w:t xml:space="preserve">        Биотехнологические основы приготовления хлеба. - СПб.: ГИОРД, 2006.</w:t>
      </w:r>
    </w:p>
    <w:p w:rsidR="00A67B89" w:rsidRPr="0038741F" w:rsidRDefault="00A67B89" w:rsidP="00A67B89">
      <w:pPr>
        <w:shd w:val="clear" w:color="auto" w:fill="FFFFFF"/>
        <w:ind w:left="709" w:hanging="709"/>
        <w:jc w:val="both"/>
        <w:rPr>
          <w:b/>
        </w:rPr>
      </w:pPr>
      <w:r w:rsidRPr="0038741F">
        <w:rPr>
          <w:b/>
        </w:rPr>
        <w:t xml:space="preserve">Матвеева И.В., Белявская И.П. </w:t>
      </w:r>
    </w:p>
    <w:p w:rsidR="00A67B89" w:rsidRPr="0038741F" w:rsidRDefault="00A67B89" w:rsidP="00A67B89">
      <w:pPr>
        <w:shd w:val="clear" w:color="auto" w:fill="FFFFFF"/>
        <w:ind w:left="708"/>
        <w:jc w:val="both"/>
      </w:pPr>
      <w:r w:rsidRPr="0038741F">
        <w:t>Пищевые добавки и хлебопекарные улучшители в производстве мучных изделий. - М., 2006.</w:t>
      </w:r>
    </w:p>
    <w:p w:rsidR="00A67B89" w:rsidRPr="0038741F" w:rsidRDefault="00A67B89" w:rsidP="00A67B89">
      <w:pPr>
        <w:shd w:val="clear" w:color="auto" w:fill="FFFFFF"/>
        <w:ind w:left="993" w:hanging="993"/>
        <w:jc w:val="both"/>
      </w:pPr>
      <w:r w:rsidRPr="0038741F">
        <w:rPr>
          <w:b/>
          <w:spacing w:val="15"/>
        </w:rPr>
        <w:t>Сарафанова Л.А.</w:t>
      </w:r>
      <w:r w:rsidRPr="0038741F">
        <w:rPr>
          <w:spacing w:val="15"/>
        </w:rPr>
        <w:t xml:space="preserve"> Применение пищевых добавок: Технические   рекомендации. - СПб: </w:t>
      </w:r>
      <w:r w:rsidRPr="0038741F">
        <w:t>ГИОРД, 2006.</w:t>
      </w:r>
    </w:p>
    <w:p w:rsidR="00A67B89" w:rsidRPr="0038741F" w:rsidRDefault="00A67B89" w:rsidP="00A67B89">
      <w:pPr>
        <w:shd w:val="clear" w:color="auto" w:fill="FFFFFF"/>
        <w:suppressAutoHyphens w:val="0"/>
        <w:ind w:left="993" w:right="43" w:hanging="993"/>
        <w:jc w:val="both"/>
      </w:pPr>
      <w:r w:rsidRPr="0038741F">
        <w:rPr>
          <w:b/>
          <w:spacing w:val="10"/>
        </w:rPr>
        <w:t>Сборник рецептур</w:t>
      </w:r>
      <w:r w:rsidRPr="0038741F">
        <w:rPr>
          <w:spacing w:val="10"/>
        </w:rPr>
        <w:t xml:space="preserve"> технологических инструкций по приготовлению диетических и </w:t>
      </w:r>
      <w:r w:rsidRPr="0038741F">
        <w:t>профилактических сортов хлебобулочных изделий. - М.: Пищепромиздат, 2007.</w:t>
      </w:r>
    </w:p>
    <w:p w:rsidR="00A67B89" w:rsidRPr="0038741F" w:rsidRDefault="00A67B89" w:rsidP="00A67B89">
      <w:pPr>
        <w:shd w:val="clear" w:color="auto" w:fill="FFFFFF"/>
        <w:suppressAutoHyphens w:val="0"/>
        <w:ind w:left="993" w:right="43" w:hanging="993"/>
        <w:jc w:val="both"/>
      </w:pPr>
      <w:r w:rsidRPr="0038741F">
        <w:rPr>
          <w:b/>
        </w:rPr>
        <w:t>Сборник рецептур</w:t>
      </w:r>
      <w:r w:rsidRPr="0038741F">
        <w:t xml:space="preserve"> на хлебобулочные изделия. - М.: ГОС НИИХП, 2008.</w:t>
      </w:r>
    </w:p>
    <w:p w:rsidR="00A67B89" w:rsidRPr="0038741F" w:rsidRDefault="00A67B89" w:rsidP="00A67B89">
      <w:pPr>
        <w:widowControl w:val="0"/>
        <w:autoSpaceDE w:val="0"/>
        <w:autoSpaceDN w:val="0"/>
        <w:adjustRightInd w:val="0"/>
        <w:ind w:left="426" w:hanging="426"/>
        <w:rPr>
          <w:b/>
        </w:rPr>
      </w:pPr>
      <w:r w:rsidRPr="0038741F">
        <w:rPr>
          <w:b/>
        </w:rPr>
        <w:t>Периодические издания</w:t>
      </w:r>
    </w:p>
    <w:p w:rsidR="00A67B89" w:rsidRPr="0038741F" w:rsidRDefault="00A67B89" w:rsidP="00A67B89">
      <w:pPr>
        <w:shd w:val="clear" w:color="auto" w:fill="FFFFFF"/>
        <w:suppressAutoHyphens w:val="0"/>
        <w:jc w:val="both"/>
        <w:rPr>
          <w:spacing w:val="8"/>
        </w:rPr>
      </w:pPr>
      <w:r w:rsidRPr="0038741F">
        <w:rPr>
          <w:spacing w:val="8"/>
        </w:rPr>
        <w:t>Журналы «Хлебопечение России», «Пищевая промышленность».</w:t>
      </w:r>
    </w:p>
    <w:p w:rsidR="00A67B89" w:rsidRPr="0038741F" w:rsidRDefault="00A67B89" w:rsidP="00A67B89">
      <w:pPr>
        <w:shd w:val="clear" w:color="auto" w:fill="FFFFFF"/>
        <w:suppressAutoHyphens w:val="0"/>
      </w:pPr>
      <w:r w:rsidRPr="0038741F">
        <w:t>Журналы «Хлебопёк», «Хлебопром-Медиа»</w:t>
      </w:r>
    </w:p>
    <w:p w:rsidR="00A67B89" w:rsidRPr="0038741F" w:rsidRDefault="00A67B89" w:rsidP="00A67B89">
      <w:pPr>
        <w:shd w:val="clear" w:color="auto" w:fill="FFFFFF"/>
        <w:suppressAutoHyphens w:val="0"/>
        <w:jc w:val="both"/>
      </w:pPr>
      <w:r w:rsidRPr="0038741F">
        <w:t>Журнал «Хлебопродукты», ООО "Издательский дом Специализированная пресса</w:t>
      </w:r>
    </w:p>
    <w:p w:rsidR="00A67B89" w:rsidRPr="0038741F" w:rsidRDefault="00A67B89" w:rsidP="00A67B89">
      <w:pPr>
        <w:pStyle w:val="21"/>
        <w:tabs>
          <w:tab w:val="left" w:pos="360"/>
        </w:tabs>
        <w:spacing w:after="0" w:line="240" w:lineRule="auto"/>
        <w:ind w:left="0"/>
        <w:rPr>
          <w:b/>
        </w:rPr>
      </w:pPr>
      <w:r w:rsidRPr="0038741F">
        <w:rPr>
          <w:b/>
          <w:lang w:val="en-US"/>
        </w:rPr>
        <w:t>Internet</w:t>
      </w:r>
      <w:r w:rsidRPr="0038741F">
        <w:rPr>
          <w:b/>
        </w:rPr>
        <w:t xml:space="preserve"> ресурсы</w:t>
      </w:r>
    </w:p>
    <w:p w:rsidR="00A67B89" w:rsidRPr="0038741F" w:rsidRDefault="00A67B89" w:rsidP="00A67B89">
      <w:pPr>
        <w:pStyle w:val="21"/>
        <w:tabs>
          <w:tab w:val="left" w:pos="0"/>
        </w:tabs>
        <w:spacing w:after="0" w:line="240" w:lineRule="auto"/>
        <w:ind w:left="0"/>
        <w:jc w:val="both"/>
      </w:pPr>
      <w:r w:rsidRPr="0038741F">
        <w:t xml:space="preserve">Образовательные порталы по различным направлениям образования и тематике  </w:t>
      </w:r>
      <w:r w:rsidRPr="0038741F">
        <w:rPr>
          <w:lang w:val="en-US"/>
        </w:rPr>
        <w:t>htpp</w:t>
      </w:r>
      <w:r w:rsidRPr="0038741F">
        <w:t>\\: /</w:t>
      </w:r>
      <w:r w:rsidRPr="0038741F">
        <w:rPr>
          <w:lang w:val="en-US"/>
        </w:rPr>
        <w:t>db</w:t>
      </w:r>
      <w:r w:rsidRPr="0038741F">
        <w:t>/</w:t>
      </w:r>
      <w:r w:rsidRPr="0038741F">
        <w:rPr>
          <w:lang w:val="en-US"/>
        </w:rPr>
        <w:t>portal</w:t>
      </w:r>
      <w:r w:rsidRPr="0038741F">
        <w:t>/</w:t>
      </w:r>
      <w:r w:rsidRPr="0038741F">
        <w:rPr>
          <w:lang w:val="en-US"/>
        </w:rPr>
        <w:t>sites</w:t>
      </w:r>
      <w:r w:rsidRPr="0038741F">
        <w:t>/</w:t>
      </w:r>
      <w:r w:rsidRPr="0038741F">
        <w:rPr>
          <w:lang w:val="en-US"/>
        </w:rPr>
        <w:t>portal</w:t>
      </w:r>
      <w:r w:rsidRPr="0038741F">
        <w:t>_</w:t>
      </w:r>
      <w:r w:rsidRPr="0038741F">
        <w:rPr>
          <w:lang w:val="en-US"/>
        </w:rPr>
        <w:t>page</w:t>
      </w:r>
      <w:r w:rsidRPr="0038741F">
        <w:t>.</w:t>
      </w:r>
      <w:r w:rsidRPr="0038741F">
        <w:rPr>
          <w:lang w:val="en-US"/>
        </w:rPr>
        <w:t>html</w:t>
      </w:r>
    </w:p>
    <w:p w:rsidR="00A67B89" w:rsidRPr="0038741F" w:rsidRDefault="00A67B89" w:rsidP="00A67B89">
      <w:pPr>
        <w:pStyle w:val="21"/>
        <w:tabs>
          <w:tab w:val="left" w:pos="0"/>
        </w:tabs>
        <w:suppressAutoHyphens w:val="0"/>
        <w:spacing w:after="0" w:line="240" w:lineRule="auto"/>
        <w:ind w:left="0"/>
        <w:jc w:val="both"/>
      </w:pPr>
      <w:r w:rsidRPr="0038741F">
        <w:t>Федеральный портал «Российское образование</w:t>
      </w:r>
      <w:hyperlink r:id="rId7" w:history="1">
        <w:r w:rsidRPr="0038741F">
          <w:rPr>
            <w:rStyle w:val="a4"/>
            <w:color w:val="auto"/>
            <w:lang w:val="en-US"/>
          </w:rPr>
          <w:t>www</w:t>
        </w:r>
        <w:r w:rsidRPr="0038741F">
          <w:rPr>
            <w:rStyle w:val="a4"/>
            <w:color w:val="auto"/>
          </w:rPr>
          <w:t>.</w:t>
        </w:r>
        <w:r w:rsidRPr="0038741F">
          <w:rPr>
            <w:rStyle w:val="a4"/>
            <w:color w:val="auto"/>
            <w:lang w:val="en-US"/>
          </w:rPr>
          <w:t>edu</w:t>
        </w:r>
        <w:r w:rsidRPr="0038741F">
          <w:rPr>
            <w:rStyle w:val="a4"/>
            <w:color w:val="auto"/>
          </w:rPr>
          <w:t>.</w:t>
        </w:r>
        <w:r w:rsidRPr="0038741F">
          <w:rPr>
            <w:rStyle w:val="a4"/>
            <w:color w:val="auto"/>
            <w:lang w:val="en-US"/>
          </w:rPr>
          <w:t>ru</w:t>
        </w:r>
      </w:hyperlink>
    </w:p>
    <w:p w:rsidR="00A67B89" w:rsidRPr="0038741F" w:rsidRDefault="00A67B89" w:rsidP="00A67B89">
      <w:pPr>
        <w:pStyle w:val="21"/>
        <w:tabs>
          <w:tab w:val="left" w:pos="0"/>
        </w:tabs>
        <w:suppressAutoHyphens w:val="0"/>
        <w:spacing w:after="0" w:line="240" w:lineRule="auto"/>
        <w:ind w:left="0"/>
        <w:jc w:val="both"/>
      </w:pPr>
      <w:r w:rsidRPr="0038741F">
        <w:t xml:space="preserve">Федеральный правовой  портал «Юридическая Россия» </w:t>
      </w:r>
      <w:r w:rsidRPr="0038741F">
        <w:rPr>
          <w:lang w:val="en-US"/>
        </w:rPr>
        <w:t>www</w:t>
      </w:r>
      <w:r w:rsidRPr="0038741F">
        <w:t>.</w:t>
      </w:r>
      <w:r w:rsidRPr="0038741F">
        <w:rPr>
          <w:lang w:val="en-US"/>
        </w:rPr>
        <w:t>law</w:t>
      </w:r>
      <w:r w:rsidRPr="0038741F">
        <w:t>.</w:t>
      </w:r>
      <w:r w:rsidRPr="0038741F">
        <w:rPr>
          <w:lang w:val="en-US"/>
        </w:rPr>
        <w:t>edu</w:t>
      </w:r>
      <w:r w:rsidRPr="0038741F">
        <w:t>.</w:t>
      </w:r>
      <w:r w:rsidRPr="0038741F">
        <w:rPr>
          <w:lang w:val="en-US"/>
        </w:rPr>
        <w:t>ru</w:t>
      </w:r>
      <w:r w:rsidRPr="0038741F">
        <w:t xml:space="preserve"> </w:t>
      </w:r>
    </w:p>
    <w:p w:rsidR="00A67B89" w:rsidRPr="0038741F" w:rsidRDefault="00A67B89" w:rsidP="00A67B89">
      <w:pPr>
        <w:pStyle w:val="21"/>
        <w:tabs>
          <w:tab w:val="left" w:pos="0"/>
        </w:tabs>
        <w:suppressAutoHyphens w:val="0"/>
        <w:spacing w:after="0" w:line="240" w:lineRule="auto"/>
        <w:ind w:left="0"/>
        <w:jc w:val="both"/>
      </w:pPr>
      <w:r w:rsidRPr="0038741F">
        <w:t xml:space="preserve">Федеральный портал «Социально- гуманитарное и политологическое образование» </w:t>
      </w:r>
      <w:hyperlink r:id="rId8" w:history="1">
        <w:r w:rsidRPr="0038741F">
          <w:rPr>
            <w:rStyle w:val="a4"/>
            <w:color w:val="auto"/>
            <w:lang w:val="en-US"/>
          </w:rPr>
          <w:t>www</w:t>
        </w:r>
        <w:r w:rsidRPr="0038741F">
          <w:rPr>
            <w:rStyle w:val="a4"/>
            <w:color w:val="auto"/>
          </w:rPr>
          <w:t>.</w:t>
        </w:r>
        <w:r w:rsidRPr="0038741F">
          <w:rPr>
            <w:rStyle w:val="a4"/>
            <w:color w:val="auto"/>
            <w:lang w:val="en-US"/>
          </w:rPr>
          <w:t>humanities</w:t>
        </w:r>
        <w:r w:rsidRPr="0038741F">
          <w:rPr>
            <w:rStyle w:val="a4"/>
            <w:color w:val="auto"/>
          </w:rPr>
          <w:t>.edu.</w:t>
        </w:r>
        <w:r w:rsidRPr="0038741F">
          <w:rPr>
            <w:rStyle w:val="a4"/>
            <w:color w:val="auto"/>
            <w:lang w:val="en-US"/>
          </w:rPr>
          <w:t>ru</w:t>
        </w:r>
      </w:hyperlink>
    </w:p>
    <w:p w:rsidR="00A67B89" w:rsidRPr="0038741F" w:rsidRDefault="00A67B89" w:rsidP="00A67B89">
      <w:pPr>
        <w:pStyle w:val="21"/>
        <w:tabs>
          <w:tab w:val="left" w:pos="0"/>
        </w:tabs>
        <w:suppressAutoHyphens w:val="0"/>
        <w:spacing w:after="0" w:line="240" w:lineRule="auto"/>
        <w:ind w:left="0"/>
        <w:jc w:val="both"/>
      </w:pPr>
      <w:r w:rsidRPr="0038741F">
        <w:lastRenderedPageBreak/>
        <w:t xml:space="preserve">Федеральный портал  « Информационно- коммуникационные технологии в образовании» </w:t>
      </w:r>
      <w:r w:rsidRPr="0038741F">
        <w:rPr>
          <w:lang w:val="en-US"/>
        </w:rPr>
        <w:t>htpp</w:t>
      </w:r>
      <w:r w:rsidRPr="0038741F">
        <w:t>\\:</w:t>
      </w:r>
      <w:hyperlink r:id="rId9" w:history="1">
        <w:r w:rsidRPr="0038741F">
          <w:rPr>
            <w:rStyle w:val="a4"/>
            <w:color w:val="auto"/>
            <w:lang w:val="en-US"/>
          </w:rPr>
          <w:t>www</w:t>
        </w:r>
        <w:r w:rsidRPr="0038741F">
          <w:rPr>
            <w:rStyle w:val="a4"/>
            <w:color w:val="auto"/>
          </w:rPr>
          <w:t>.</w:t>
        </w:r>
        <w:r w:rsidRPr="0038741F">
          <w:rPr>
            <w:rStyle w:val="a4"/>
            <w:color w:val="auto"/>
            <w:lang w:val="en-US"/>
          </w:rPr>
          <w:t>ict</w:t>
        </w:r>
        <w:r w:rsidRPr="0038741F">
          <w:rPr>
            <w:rStyle w:val="a4"/>
            <w:color w:val="auto"/>
          </w:rPr>
          <w:t>.</w:t>
        </w:r>
        <w:r w:rsidRPr="0038741F">
          <w:rPr>
            <w:rStyle w:val="a4"/>
            <w:color w:val="auto"/>
            <w:lang w:val="en-US"/>
          </w:rPr>
          <w:t>edu</w:t>
        </w:r>
        <w:r w:rsidRPr="0038741F">
          <w:rPr>
            <w:rStyle w:val="a4"/>
            <w:color w:val="auto"/>
          </w:rPr>
          <w:t>.</w:t>
        </w:r>
        <w:r w:rsidRPr="0038741F">
          <w:rPr>
            <w:rStyle w:val="a4"/>
            <w:color w:val="auto"/>
            <w:lang w:val="en-US"/>
          </w:rPr>
          <w:t>ru</w:t>
        </w:r>
      </w:hyperlink>
    </w:p>
    <w:p w:rsidR="00A67B89" w:rsidRPr="0038741F" w:rsidRDefault="00A67B89" w:rsidP="00A67B89">
      <w:pPr>
        <w:pStyle w:val="21"/>
        <w:tabs>
          <w:tab w:val="left" w:pos="0"/>
        </w:tabs>
        <w:suppressAutoHyphens w:val="0"/>
        <w:spacing w:after="0" w:line="240" w:lineRule="auto"/>
        <w:ind w:left="0"/>
        <w:jc w:val="both"/>
      </w:pPr>
      <w:r w:rsidRPr="0038741F">
        <w:t xml:space="preserve">Сайт журнала «Хлебопек» </w:t>
      </w:r>
      <w:hyperlink r:id="rId10" w:history="1">
        <w:r w:rsidRPr="0038741F">
          <w:rPr>
            <w:rStyle w:val="a4"/>
            <w:color w:val="auto"/>
            <w:lang w:val="en-US"/>
          </w:rPr>
          <w:t>www</w:t>
        </w:r>
        <w:r w:rsidRPr="0038741F">
          <w:rPr>
            <w:rStyle w:val="a4"/>
            <w:color w:val="auto"/>
          </w:rPr>
          <w:t>.</w:t>
        </w:r>
        <w:r w:rsidRPr="0038741F">
          <w:rPr>
            <w:rStyle w:val="a4"/>
            <w:color w:val="auto"/>
            <w:lang w:val="en-US"/>
          </w:rPr>
          <w:t>hlebopek</w:t>
        </w:r>
        <w:r w:rsidRPr="0038741F">
          <w:rPr>
            <w:rStyle w:val="a4"/>
            <w:color w:val="auto"/>
          </w:rPr>
          <w:t>.</w:t>
        </w:r>
        <w:r w:rsidRPr="0038741F">
          <w:rPr>
            <w:rStyle w:val="a4"/>
            <w:color w:val="auto"/>
            <w:lang w:val="en-US"/>
          </w:rPr>
          <w:t>by</w:t>
        </w:r>
      </w:hyperlink>
    </w:p>
    <w:p w:rsidR="00A67B89" w:rsidRPr="0038741F" w:rsidRDefault="00A67B89" w:rsidP="00A67B89">
      <w:pPr>
        <w:pStyle w:val="21"/>
        <w:tabs>
          <w:tab w:val="left" w:pos="0"/>
        </w:tabs>
        <w:suppressAutoHyphens w:val="0"/>
        <w:spacing w:after="0" w:line="240" w:lineRule="auto"/>
        <w:ind w:left="0"/>
        <w:jc w:val="both"/>
      </w:pPr>
      <w:r w:rsidRPr="0038741F">
        <w:t xml:space="preserve">Сайт хлебопеков: </w:t>
      </w:r>
      <w:hyperlink r:id="rId11" w:history="1">
        <w:r w:rsidRPr="0038741F">
          <w:rPr>
            <w:rStyle w:val="a4"/>
            <w:color w:val="auto"/>
          </w:rPr>
          <w:t>http://hlebopechka.ru</w:t>
        </w:r>
      </w:hyperlink>
    </w:p>
    <w:p w:rsidR="00A67B89" w:rsidRPr="0038741F" w:rsidRDefault="00A67B89" w:rsidP="00A67B89">
      <w:pPr>
        <w:tabs>
          <w:tab w:val="left" w:pos="0"/>
        </w:tabs>
        <w:suppressAutoHyphens w:val="0"/>
        <w:jc w:val="both"/>
      </w:pPr>
      <w:r w:rsidRPr="0038741F">
        <w:t xml:space="preserve">«Российское хлебопечение» - </w:t>
      </w:r>
      <w:hyperlink r:id="rId12" w:history="1">
        <w:r w:rsidRPr="0038741F">
          <w:rPr>
            <w:rStyle w:val="a4"/>
            <w:color w:val="auto"/>
          </w:rPr>
          <w:t>http://www.hleb.net/</w:t>
        </w:r>
      </w:hyperlink>
    </w:p>
    <w:p w:rsidR="00A67B89" w:rsidRPr="0038741F" w:rsidRDefault="00A67B89" w:rsidP="00A67B89">
      <w:pPr>
        <w:tabs>
          <w:tab w:val="left" w:pos="0"/>
        </w:tabs>
        <w:suppressAutoHyphens w:val="0"/>
        <w:jc w:val="both"/>
      </w:pPr>
      <w:r w:rsidRPr="0038741F">
        <w:t>Журнал «</w:t>
      </w:r>
      <w:r w:rsidRPr="0038741F">
        <w:rPr>
          <w:lang w:val="en-US"/>
        </w:rPr>
        <w:t>Bread</w:t>
      </w:r>
      <w:r w:rsidRPr="0038741F">
        <w:t>.</w:t>
      </w:r>
      <w:r w:rsidRPr="0038741F">
        <w:rPr>
          <w:lang w:val="en-US"/>
        </w:rPr>
        <w:t>su</w:t>
      </w:r>
      <w:r w:rsidRPr="0038741F">
        <w:t xml:space="preserve">» - </w:t>
      </w:r>
      <w:hyperlink r:id="rId13" w:history="1">
        <w:r w:rsidRPr="0038741F">
          <w:rPr>
            <w:rStyle w:val="a4"/>
            <w:color w:val="auto"/>
          </w:rPr>
          <w:t>http://bread.su/</w:t>
        </w:r>
      </w:hyperlink>
    </w:p>
    <w:p w:rsidR="00A67B89" w:rsidRPr="0038741F" w:rsidRDefault="00A67B89" w:rsidP="00A67B89">
      <w:pPr>
        <w:tabs>
          <w:tab w:val="left" w:pos="0"/>
        </w:tabs>
        <w:suppressAutoHyphens w:val="0"/>
        <w:jc w:val="both"/>
      </w:pPr>
      <w:r w:rsidRPr="0038741F">
        <w:t xml:space="preserve">Центральная научная сельскохозяйственная библиотека Россельхозакадемии» - </w:t>
      </w:r>
      <w:hyperlink r:id="rId14" w:history="1">
        <w:r w:rsidRPr="0038741F">
          <w:rPr>
            <w:rStyle w:val="a4"/>
            <w:color w:val="auto"/>
          </w:rPr>
          <w:t>http://www.cnshb.ru/</w:t>
        </w:r>
      </w:hyperlink>
    </w:p>
    <w:p w:rsidR="00A67B89" w:rsidRPr="0038741F" w:rsidRDefault="00A67B89" w:rsidP="00A67B89">
      <w:pPr>
        <w:tabs>
          <w:tab w:val="left" w:pos="0"/>
        </w:tabs>
        <w:suppressAutoHyphens w:val="0"/>
        <w:jc w:val="both"/>
      </w:pPr>
      <w:r w:rsidRPr="0038741F">
        <w:t xml:space="preserve">Журнал «Зерно» - </w:t>
      </w:r>
      <w:hyperlink r:id="rId15" w:history="1">
        <w:r w:rsidRPr="0038741F">
          <w:rPr>
            <w:rStyle w:val="a4"/>
            <w:color w:val="auto"/>
          </w:rPr>
          <w:t>http://www.zerno.sandy.ru/</w:t>
        </w:r>
      </w:hyperlink>
    </w:p>
    <w:p w:rsidR="00A67B89" w:rsidRPr="0038741F" w:rsidRDefault="00A67B89" w:rsidP="00A67B89">
      <w:pPr>
        <w:tabs>
          <w:tab w:val="left" w:pos="0"/>
        </w:tabs>
        <w:suppressAutoHyphens w:val="0"/>
        <w:jc w:val="both"/>
      </w:pPr>
      <w:r w:rsidRPr="0038741F">
        <w:t xml:space="preserve">Издательство «КолосС» - </w:t>
      </w:r>
      <w:hyperlink r:id="rId16" w:history="1">
        <w:r w:rsidRPr="0038741F">
          <w:rPr>
            <w:rStyle w:val="a4"/>
            <w:color w:val="auto"/>
          </w:rPr>
          <w:t>http://www.koloss.ru/</w:t>
        </w:r>
      </w:hyperlink>
    </w:p>
    <w:p w:rsidR="00A67B89" w:rsidRPr="0038741F" w:rsidRDefault="00A67B89" w:rsidP="00A67B89">
      <w:pPr>
        <w:suppressAutoHyphens w:val="0"/>
        <w:jc w:val="both"/>
      </w:pPr>
      <w:r w:rsidRPr="0038741F">
        <w:t xml:space="preserve">Информационно-библиотечный центр ФГОУ СПО «Саратовский финансово-технологический колледж» - </w:t>
      </w:r>
      <w:hyperlink r:id="rId17" w:history="1">
        <w:r w:rsidRPr="0038741F">
          <w:rPr>
            <w:rStyle w:val="a4"/>
            <w:color w:val="auto"/>
            <w:lang w:val="en-US"/>
          </w:rPr>
          <w:t>http</w:t>
        </w:r>
        <w:r w:rsidRPr="0038741F">
          <w:rPr>
            <w:rStyle w:val="a4"/>
            <w:color w:val="auto"/>
          </w:rPr>
          <w:t>://</w:t>
        </w:r>
        <w:r w:rsidRPr="0038741F">
          <w:rPr>
            <w:rStyle w:val="a4"/>
            <w:color w:val="auto"/>
            <w:lang w:val="en-US"/>
          </w:rPr>
          <w:t>www</w:t>
        </w:r>
        <w:r w:rsidRPr="0038741F">
          <w:rPr>
            <w:rStyle w:val="a4"/>
            <w:color w:val="auto"/>
          </w:rPr>
          <w:t>.</w:t>
        </w:r>
        <w:r w:rsidRPr="0038741F">
          <w:rPr>
            <w:rStyle w:val="a4"/>
            <w:color w:val="auto"/>
            <w:lang w:val="en-US"/>
          </w:rPr>
          <w:t>sarftt</w:t>
        </w:r>
        <w:r w:rsidRPr="0038741F">
          <w:rPr>
            <w:rStyle w:val="a4"/>
            <w:color w:val="auto"/>
          </w:rPr>
          <w:t>.</w:t>
        </w:r>
        <w:r w:rsidRPr="0038741F">
          <w:rPr>
            <w:rStyle w:val="a4"/>
            <w:color w:val="auto"/>
            <w:lang w:val="en-US"/>
          </w:rPr>
          <w:t>ru</w:t>
        </w:r>
        <w:r w:rsidRPr="0038741F">
          <w:rPr>
            <w:rStyle w:val="a4"/>
            <w:color w:val="auto"/>
          </w:rPr>
          <w:t>/</w:t>
        </w:r>
        <w:r w:rsidRPr="0038741F">
          <w:rPr>
            <w:rStyle w:val="a4"/>
            <w:color w:val="auto"/>
            <w:lang w:val="en-US"/>
          </w:rPr>
          <w:t>biblio</w:t>
        </w:r>
        <w:r w:rsidRPr="0038741F">
          <w:rPr>
            <w:rStyle w:val="a4"/>
            <w:color w:val="auto"/>
          </w:rPr>
          <w:t>.</w:t>
        </w:r>
        <w:r w:rsidRPr="0038741F">
          <w:rPr>
            <w:rStyle w:val="a4"/>
            <w:color w:val="auto"/>
            <w:lang w:val="en-US"/>
          </w:rPr>
          <w:t>html</w:t>
        </w:r>
      </w:hyperlink>
    </w:p>
    <w:p w:rsidR="00A67B89" w:rsidRPr="0038741F" w:rsidRDefault="00A67B89" w:rsidP="00A67B89">
      <w:pPr>
        <w:suppressAutoHyphens w:val="0"/>
        <w:jc w:val="both"/>
      </w:pPr>
      <w:r w:rsidRPr="0038741F">
        <w:t xml:space="preserve">Система управления обучением ФГОУ СПО «Саратовский финансово-технологический колледж» - </w:t>
      </w:r>
      <w:hyperlink r:id="rId18" w:history="1">
        <w:r w:rsidRPr="0038741F">
          <w:rPr>
            <w:rStyle w:val="a4"/>
            <w:color w:val="auto"/>
            <w:lang w:val="en-US"/>
          </w:rPr>
          <w:t>http</w:t>
        </w:r>
        <w:r w:rsidRPr="0038741F">
          <w:rPr>
            <w:rStyle w:val="a4"/>
            <w:color w:val="auto"/>
          </w:rPr>
          <w:t>://</w:t>
        </w:r>
        <w:r w:rsidRPr="0038741F">
          <w:rPr>
            <w:rStyle w:val="a4"/>
            <w:color w:val="auto"/>
            <w:lang w:val="en-US"/>
          </w:rPr>
          <w:t>www</w:t>
        </w:r>
        <w:r w:rsidRPr="0038741F">
          <w:rPr>
            <w:rStyle w:val="a4"/>
            <w:color w:val="auto"/>
          </w:rPr>
          <w:t>.</w:t>
        </w:r>
        <w:r w:rsidRPr="0038741F">
          <w:rPr>
            <w:rStyle w:val="a4"/>
            <w:color w:val="auto"/>
            <w:lang w:val="en-US"/>
          </w:rPr>
          <w:t>sarftt</w:t>
        </w:r>
        <w:r w:rsidRPr="0038741F">
          <w:rPr>
            <w:rStyle w:val="a4"/>
            <w:color w:val="auto"/>
          </w:rPr>
          <w:t>.</w:t>
        </w:r>
        <w:r w:rsidRPr="0038741F">
          <w:rPr>
            <w:rStyle w:val="a4"/>
            <w:color w:val="auto"/>
            <w:lang w:val="en-US"/>
          </w:rPr>
          <w:t>ru</w:t>
        </w:r>
        <w:r w:rsidRPr="0038741F">
          <w:rPr>
            <w:rStyle w:val="a4"/>
            <w:color w:val="auto"/>
          </w:rPr>
          <w:t>/</w:t>
        </w:r>
        <w:r w:rsidRPr="0038741F">
          <w:rPr>
            <w:rStyle w:val="a4"/>
            <w:color w:val="auto"/>
            <w:lang w:val="en-US"/>
          </w:rPr>
          <w:t>moodle</w:t>
        </w:r>
      </w:hyperlink>
    </w:p>
    <w:p w:rsidR="00A67B89" w:rsidRPr="0038741F" w:rsidRDefault="00A67B89" w:rsidP="00A67B89">
      <w:pPr>
        <w:widowControl w:val="0"/>
        <w:autoSpaceDE w:val="0"/>
        <w:rPr>
          <w:b/>
          <w:bCs/>
          <w:iCs/>
          <w:caps/>
        </w:rPr>
      </w:pPr>
    </w:p>
    <w:p w:rsidR="00A67B89" w:rsidRPr="0038741F" w:rsidRDefault="00A67B89" w:rsidP="00A67B89">
      <w:pPr>
        <w:widowControl w:val="0"/>
        <w:autoSpaceDE w:val="0"/>
        <w:rPr>
          <w:b/>
          <w:bCs/>
          <w:iCs/>
          <w:caps/>
        </w:rPr>
      </w:pPr>
      <w:r w:rsidRPr="0038741F">
        <w:rPr>
          <w:b/>
          <w:bCs/>
          <w:iCs/>
          <w:caps/>
        </w:rPr>
        <w:t>С</w:t>
      </w:r>
      <w:r w:rsidRPr="0038741F">
        <w:rPr>
          <w:b/>
        </w:rPr>
        <w:t>пециализированное программное обеспечение:</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Интерактивная обучающая программа </w:t>
      </w:r>
      <w:r w:rsidRPr="0038741F">
        <w:t>по дисциплине  «Технология и организация хлебопекарного производства»,</w:t>
      </w:r>
      <w:r w:rsidRPr="0038741F">
        <w:rPr>
          <w:bCs/>
        </w:rPr>
        <w:t xml:space="preserve"> презентации по дисциплинам; фильмы по профилю модуля.</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67B89" w:rsidRPr="0038741F" w:rsidRDefault="00A67B89" w:rsidP="00A67B89">
      <w:pPr>
        <w:jc w:val="both"/>
        <w:rPr>
          <w:b/>
          <w:bCs/>
        </w:rPr>
      </w:pPr>
      <w:r w:rsidRPr="0038741F">
        <w:rPr>
          <w:b/>
          <w:bCs/>
        </w:rPr>
        <w:t>4.3. Общие требования к организации образовательного процесса.</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ab/>
        <w:t xml:space="preserve">Обязательным условием допуска к производственной </w:t>
      </w:r>
      <w:r w:rsidR="00EC12B2" w:rsidRPr="0038741F">
        <w:t xml:space="preserve">практике  специальности 260103 </w:t>
      </w:r>
      <w:r w:rsidRPr="0038741F">
        <w:t>Технология хлеба, ко</w:t>
      </w:r>
      <w:r w:rsidR="00EC12B2" w:rsidRPr="0038741F">
        <w:t>ндитерских и макаронных изделий</w:t>
      </w:r>
      <w:r w:rsidRPr="0038741F">
        <w:t xml:space="preserve">  в рамках профессионального модуля </w:t>
      </w:r>
      <w:r w:rsidR="00EC12B2" w:rsidRPr="0038741F">
        <w:t xml:space="preserve">ПМ.02 </w:t>
      </w:r>
      <w:r w:rsidRPr="0038741F">
        <w:t>Производств</w:t>
      </w:r>
      <w:r w:rsidR="00EC12B2" w:rsidRPr="0038741F">
        <w:t>о хлеба и хлебобулочных изделий</w:t>
      </w:r>
      <w:r w:rsidRPr="0038741F">
        <w:t xml:space="preserve"> является освоение учебной практики для получения первичных профессиональных навыков, а также освоение общепрофессиональных дисциплин  профессионального  цикла: </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01.Математика;</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02.Экологические основы природопользования;</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03. Химия;</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04.Микробиология, санитария и гигиена в пищевом производстве;</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05. Автоматизация технологических процессов;</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06. Информационные технологии в профессиональной деятельности;</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07. Метрология и стандартизация;</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08. Правовые основы профессиональной деятельности;</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10. Охрана труда;</w:t>
      </w: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11. Безопасность жизнедеятельности.</w:t>
      </w:r>
    </w:p>
    <w:p w:rsidR="00F84CC6" w:rsidRPr="0038741F" w:rsidRDefault="00F84CC6" w:rsidP="00A67B89">
      <w:pPr>
        <w:jc w:val="both"/>
        <w:rPr>
          <w:b/>
          <w:bCs/>
        </w:rPr>
      </w:pPr>
    </w:p>
    <w:p w:rsidR="00A67B89" w:rsidRPr="0038741F" w:rsidRDefault="00A67B89" w:rsidP="00A67B89">
      <w:pPr>
        <w:jc w:val="both"/>
        <w:rPr>
          <w:b/>
          <w:bCs/>
        </w:rPr>
      </w:pPr>
      <w:r w:rsidRPr="0038741F">
        <w:rPr>
          <w:b/>
          <w:bCs/>
        </w:rPr>
        <w:t>4.4. Кадровое обеспечение образовательного процесса.</w:t>
      </w:r>
    </w:p>
    <w:p w:rsidR="00A67B89" w:rsidRPr="0038741F" w:rsidRDefault="00A67B89" w:rsidP="00A67B89">
      <w:pPr>
        <w:jc w:val="both"/>
      </w:pPr>
      <w:r w:rsidRPr="0038741F">
        <w:rPr>
          <w:bCs/>
        </w:rPr>
        <w:t xml:space="preserve">Требования к квалификации педагогических, инженерно -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 </w:t>
      </w:r>
      <w:r w:rsidR="00EC12B2" w:rsidRPr="0038741F">
        <w:t xml:space="preserve">ПМ.02 </w:t>
      </w:r>
      <w:r w:rsidRPr="0038741F">
        <w:t>Производств</w:t>
      </w:r>
      <w:r w:rsidR="00EC12B2" w:rsidRPr="0038741F">
        <w:t xml:space="preserve">о хлеба и хлебобулочных изделий по специальности 260103 </w:t>
      </w:r>
      <w:r w:rsidRPr="0038741F">
        <w:t>Технология хлеба, ко</w:t>
      </w:r>
      <w:r w:rsidR="00EC12B2" w:rsidRPr="0038741F">
        <w:t>ндитерских и макаронных изделий</w:t>
      </w:r>
    </w:p>
    <w:p w:rsidR="00A67B89" w:rsidRPr="0038741F" w:rsidRDefault="00A67B89" w:rsidP="00A67B89">
      <w:pPr>
        <w:jc w:val="both"/>
        <w:rPr>
          <w:bCs/>
        </w:rPr>
      </w:pPr>
    </w:p>
    <w:p w:rsidR="00A67B89" w:rsidRPr="0038741F" w:rsidRDefault="00A67B89" w:rsidP="00A67B89">
      <w:pPr>
        <w:jc w:val="both"/>
        <w:rPr>
          <w:b/>
          <w:bCs/>
        </w:rPr>
      </w:pPr>
      <w:r w:rsidRPr="0038741F">
        <w:rPr>
          <w:b/>
          <w:bCs/>
        </w:rPr>
        <w:t>Требования к квалификации педагогических кадров, осуществляющих руководство практикой.</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 xml:space="preserve">Инженерно-педагогический состав: дипломированные специалисты – преподаватели междисциплинарных курсов, а также общепрофессиональных  </w:t>
      </w:r>
    </w:p>
    <w:p w:rsidR="00A67B89" w:rsidRPr="0038741F"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дисциплин: наличие образования по профилю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A67B89" w:rsidRDefault="00A67B89" w:rsidP="00A67B89">
      <w:r>
        <w:lastRenderedPageBreak/>
        <w:br w:type="page"/>
      </w:r>
    </w:p>
    <w:p w:rsidR="00A67B89" w:rsidRDefault="00A67B89"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5. Контроль и оценка результатов освоения профессионального модуля (вида профессиональной деятельности)</w:t>
      </w:r>
    </w:p>
    <w:p w:rsidR="00A67B89" w:rsidRDefault="00A67B89"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00" w:type="dxa"/>
        <w:tblInd w:w="-65" w:type="dxa"/>
        <w:tblLayout w:type="fixed"/>
        <w:tblLook w:val="0000"/>
      </w:tblPr>
      <w:tblGrid>
        <w:gridCol w:w="3233"/>
        <w:gridCol w:w="4140"/>
        <w:gridCol w:w="2227"/>
      </w:tblGrid>
      <w:tr w:rsidR="00A67B89" w:rsidRPr="0038741F">
        <w:tc>
          <w:tcPr>
            <w:tcW w:w="3233" w:type="dxa"/>
            <w:tcBorders>
              <w:top w:val="single" w:sz="8" w:space="0" w:color="000000"/>
              <w:left w:val="single" w:sz="8" w:space="0" w:color="000000"/>
              <w:bottom w:val="single" w:sz="8" w:space="0" w:color="000000"/>
              <w:right w:val="single" w:sz="4" w:space="0" w:color="auto"/>
            </w:tcBorders>
            <w:vAlign w:val="center"/>
          </w:tcPr>
          <w:p w:rsidR="00A67B89" w:rsidRPr="0038741F" w:rsidRDefault="00A67B89" w:rsidP="00AE33BA">
            <w:pPr>
              <w:snapToGrid w:val="0"/>
              <w:jc w:val="center"/>
              <w:rPr>
                <w:b/>
                <w:bCs/>
              </w:rPr>
            </w:pPr>
            <w:r w:rsidRPr="0038741F">
              <w:rPr>
                <w:b/>
                <w:bCs/>
              </w:rPr>
              <w:t xml:space="preserve">Результаты </w:t>
            </w:r>
          </w:p>
          <w:p w:rsidR="00A67B89" w:rsidRPr="0038741F" w:rsidRDefault="00A67B89" w:rsidP="00AE33BA">
            <w:pPr>
              <w:jc w:val="center"/>
              <w:rPr>
                <w:b/>
                <w:bCs/>
              </w:rPr>
            </w:pPr>
            <w:r w:rsidRPr="0038741F">
              <w:rPr>
                <w:b/>
                <w:bCs/>
              </w:rPr>
              <w:t>(освоенные профессиональные компетенции)</w:t>
            </w:r>
          </w:p>
        </w:tc>
        <w:tc>
          <w:tcPr>
            <w:tcW w:w="4140" w:type="dxa"/>
            <w:tcBorders>
              <w:top w:val="single" w:sz="4" w:space="0" w:color="auto"/>
              <w:left w:val="single" w:sz="4" w:space="0" w:color="auto"/>
              <w:bottom w:val="single" w:sz="4" w:space="0" w:color="auto"/>
              <w:right w:val="single" w:sz="4" w:space="0" w:color="auto"/>
            </w:tcBorders>
            <w:vAlign w:val="center"/>
          </w:tcPr>
          <w:p w:rsidR="00A67B89" w:rsidRPr="0038741F" w:rsidRDefault="00A67B89" w:rsidP="00AE33BA">
            <w:pPr>
              <w:snapToGrid w:val="0"/>
              <w:jc w:val="center"/>
              <w:rPr>
                <w:b/>
              </w:rPr>
            </w:pPr>
            <w:r w:rsidRPr="0038741F">
              <w:rPr>
                <w:b/>
              </w:rPr>
              <w:t>Основные показатели оценки результата</w:t>
            </w:r>
          </w:p>
        </w:tc>
        <w:tc>
          <w:tcPr>
            <w:tcW w:w="2227" w:type="dxa"/>
            <w:tcBorders>
              <w:top w:val="single" w:sz="4" w:space="0" w:color="auto"/>
              <w:left w:val="single" w:sz="4" w:space="0" w:color="auto"/>
              <w:bottom w:val="single" w:sz="4" w:space="0" w:color="auto"/>
              <w:right w:val="single" w:sz="4" w:space="0" w:color="auto"/>
            </w:tcBorders>
            <w:vAlign w:val="center"/>
          </w:tcPr>
          <w:p w:rsidR="00A67B89" w:rsidRPr="0038741F" w:rsidRDefault="00A67B89" w:rsidP="00AE33BA">
            <w:pPr>
              <w:snapToGrid w:val="0"/>
              <w:jc w:val="center"/>
              <w:rPr>
                <w:b/>
              </w:rPr>
            </w:pPr>
            <w:r w:rsidRPr="0038741F">
              <w:rPr>
                <w:b/>
              </w:rPr>
              <w:t xml:space="preserve">Формы и методы контроля и оценки </w:t>
            </w:r>
          </w:p>
        </w:tc>
      </w:tr>
      <w:tr w:rsidR="00BD281C" w:rsidRPr="0038741F">
        <w:trPr>
          <w:trHeight w:val="1402"/>
        </w:trPr>
        <w:tc>
          <w:tcPr>
            <w:tcW w:w="3233" w:type="dxa"/>
            <w:tcBorders>
              <w:top w:val="single" w:sz="8" w:space="0" w:color="000000"/>
              <w:left w:val="single" w:sz="8" w:space="0" w:color="000000"/>
              <w:bottom w:val="single" w:sz="8" w:space="0" w:color="000000"/>
              <w:right w:val="single" w:sz="4" w:space="0" w:color="auto"/>
            </w:tcBorders>
          </w:tcPr>
          <w:p w:rsidR="00BD281C" w:rsidRPr="0038741F" w:rsidRDefault="00BD281C" w:rsidP="00AE33BA">
            <w:pPr>
              <w:pStyle w:val="210"/>
              <w:widowControl w:val="0"/>
              <w:ind w:left="0" w:firstLine="0"/>
              <w:jc w:val="both"/>
              <w:rPr>
                <w:bCs/>
              </w:rPr>
            </w:pPr>
            <w:r w:rsidRPr="0038741F">
              <w:rPr>
                <w:bCs/>
              </w:rPr>
              <w:t xml:space="preserve">ПК  2.1. </w:t>
            </w:r>
          </w:p>
          <w:p w:rsidR="00BD281C" w:rsidRPr="0038741F" w:rsidRDefault="00BD281C" w:rsidP="00AE33BA">
            <w:pPr>
              <w:pStyle w:val="210"/>
              <w:widowControl w:val="0"/>
              <w:snapToGrid w:val="0"/>
              <w:ind w:left="0" w:firstLine="0"/>
              <w:rPr>
                <w:bCs/>
              </w:rPr>
            </w:pPr>
            <w:r w:rsidRPr="0038741F">
              <w:rPr>
                <w:bCs/>
              </w:rPr>
              <w:t>Контролировать соблюдение требований к сырью при производстве хлеба и хлебобулочных изделий. </w:t>
            </w:r>
          </w:p>
        </w:tc>
        <w:tc>
          <w:tcPr>
            <w:tcW w:w="4140" w:type="dxa"/>
            <w:tcBorders>
              <w:top w:val="single" w:sz="4" w:space="0" w:color="auto"/>
              <w:left w:val="single" w:sz="4" w:space="0" w:color="auto"/>
              <w:bottom w:val="single" w:sz="4" w:space="0" w:color="auto"/>
              <w:right w:val="single" w:sz="4" w:space="0" w:color="auto"/>
            </w:tcBorders>
          </w:tcPr>
          <w:p w:rsidR="00BD281C" w:rsidRPr="0038741F" w:rsidRDefault="00BD281C" w:rsidP="00AE33BA">
            <w:pPr>
              <w:pStyle w:val="210"/>
              <w:widowControl w:val="0"/>
              <w:ind w:left="33" w:firstLine="0"/>
              <w:jc w:val="both"/>
              <w:rPr>
                <w:bCs/>
              </w:rPr>
            </w:pPr>
            <w:r w:rsidRPr="0038741F">
              <w:rPr>
                <w:bCs/>
              </w:rPr>
              <w:t xml:space="preserve">определены показатели качества сырья (по заданным условиям) с использованием необходимого лабораторного оборудования, инвентаря, реактивов </w:t>
            </w:r>
          </w:p>
        </w:tc>
        <w:tc>
          <w:tcPr>
            <w:tcW w:w="2227" w:type="dxa"/>
            <w:vMerge w:val="restart"/>
            <w:tcBorders>
              <w:top w:val="single" w:sz="4" w:space="0" w:color="auto"/>
              <w:left w:val="single" w:sz="4" w:space="0" w:color="auto"/>
              <w:right w:val="single" w:sz="4" w:space="0" w:color="auto"/>
            </w:tcBorders>
          </w:tcPr>
          <w:p w:rsidR="00BD281C" w:rsidRPr="0038741F" w:rsidRDefault="00EC12B2" w:rsidP="003C6BAB">
            <w:r w:rsidRPr="0038741F">
              <w:t>Квалификационный э</w:t>
            </w:r>
            <w:r w:rsidR="00BD281C" w:rsidRPr="0038741F">
              <w:t>кзамен. Оценка по эталону</w:t>
            </w:r>
          </w:p>
          <w:p w:rsidR="00BD281C" w:rsidRPr="0038741F" w:rsidRDefault="00BD281C" w:rsidP="00AE33BA">
            <w:pPr>
              <w:snapToGrid w:val="0"/>
              <w:jc w:val="both"/>
              <w:rPr>
                <w:bCs/>
              </w:rPr>
            </w:pPr>
          </w:p>
        </w:tc>
      </w:tr>
      <w:tr w:rsidR="00BD281C"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BD281C" w:rsidRPr="0038741F" w:rsidRDefault="00BD281C" w:rsidP="00AE33BA">
            <w:pPr>
              <w:pStyle w:val="210"/>
              <w:widowControl w:val="0"/>
              <w:ind w:left="0" w:firstLine="0"/>
              <w:jc w:val="both"/>
              <w:rPr>
                <w:bCs/>
              </w:rPr>
            </w:pPr>
            <w:r w:rsidRPr="0038741F">
              <w:rPr>
                <w:bCs/>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BD281C" w:rsidRPr="0038741F" w:rsidRDefault="00BD281C" w:rsidP="00AE33BA">
            <w:pPr>
              <w:pStyle w:val="210"/>
              <w:widowControl w:val="0"/>
              <w:snapToGrid w:val="0"/>
              <w:ind w:left="0" w:firstLine="0"/>
              <w:jc w:val="center"/>
              <w:rPr>
                <w:bCs/>
              </w:rPr>
            </w:pPr>
          </w:p>
        </w:tc>
        <w:tc>
          <w:tcPr>
            <w:tcW w:w="4140" w:type="dxa"/>
            <w:tcBorders>
              <w:top w:val="single" w:sz="4" w:space="0" w:color="auto"/>
              <w:left w:val="single" w:sz="4" w:space="0" w:color="auto"/>
              <w:bottom w:val="single" w:sz="4" w:space="0" w:color="auto"/>
              <w:right w:val="single" w:sz="4" w:space="0" w:color="auto"/>
            </w:tcBorders>
          </w:tcPr>
          <w:p w:rsidR="00BD281C" w:rsidRPr="0038741F" w:rsidRDefault="00BD281C" w:rsidP="00AE33BA">
            <w:pPr>
              <w:pStyle w:val="210"/>
              <w:widowControl w:val="0"/>
              <w:ind w:left="0" w:firstLine="0"/>
              <w:jc w:val="both"/>
              <w:rPr>
                <w:bCs/>
              </w:rPr>
            </w:pPr>
            <w:r w:rsidRPr="0038741F">
              <w:rPr>
                <w:color w:val="000000"/>
                <w:shd w:val="clear" w:color="auto" w:fill="FFFFFF"/>
              </w:rPr>
              <w:t xml:space="preserve">- составлена производственная рецептура, согласно заданным условиям и нормативной документации; </w:t>
            </w:r>
          </w:p>
          <w:p w:rsidR="00BD281C" w:rsidRPr="0038741F" w:rsidRDefault="00BD281C" w:rsidP="00AE33BA">
            <w:pPr>
              <w:pStyle w:val="210"/>
              <w:widowControl w:val="0"/>
              <w:ind w:left="0" w:firstLine="0"/>
              <w:jc w:val="both"/>
              <w:rPr>
                <w:rFonts w:cs="Times New Roman CYR"/>
                <w:color w:val="000000"/>
              </w:rPr>
            </w:pPr>
            <w:r w:rsidRPr="0038741F">
              <w:rPr>
                <w:rFonts w:cs="Times New Roman CYR"/>
                <w:color w:val="000000"/>
              </w:rPr>
              <w:t>- составлена схема технологического процесса</w:t>
            </w:r>
            <w:r w:rsidRPr="0038741F">
              <w:rPr>
                <w:bCs/>
              </w:rPr>
              <w:t xml:space="preserve"> изготовления  полуфабрикатов при производстве хлеба и хлебобулочных изделий, согласно заданному условию</w:t>
            </w:r>
            <w:r w:rsidRPr="0038741F">
              <w:rPr>
                <w:rFonts w:cs="Times New Roman CYR"/>
                <w:color w:val="000000"/>
              </w:rPr>
              <w:t>;</w:t>
            </w:r>
          </w:p>
          <w:p w:rsidR="00BD281C" w:rsidRPr="0038741F" w:rsidRDefault="00BD281C" w:rsidP="00AE33BA">
            <w:pPr>
              <w:pStyle w:val="210"/>
              <w:widowControl w:val="0"/>
              <w:ind w:left="0" w:firstLine="0"/>
              <w:jc w:val="both"/>
              <w:rPr>
                <w:bCs/>
              </w:rPr>
            </w:pPr>
            <w:r w:rsidRPr="0038741F">
              <w:t xml:space="preserve">- </w:t>
            </w:r>
            <w:r w:rsidRPr="0038741F">
              <w:rPr>
                <w:bCs/>
              </w:rPr>
              <w:t xml:space="preserve">определены органолептические и физико-химические показатели  качества  полуфабрикатов на разных этапах технологического процесса: после замеса, брожения, расстойки </w:t>
            </w:r>
          </w:p>
        </w:tc>
        <w:tc>
          <w:tcPr>
            <w:tcW w:w="2227" w:type="dxa"/>
            <w:vMerge/>
            <w:tcBorders>
              <w:left w:val="single" w:sz="4" w:space="0" w:color="auto"/>
              <w:right w:val="single" w:sz="4" w:space="0" w:color="auto"/>
            </w:tcBorders>
          </w:tcPr>
          <w:p w:rsidR="00BD281C" w:rsidRPr="0038741F" w:rsidRDefault="00BD281C" w:rsidP="00AE33BA">
            <w:pPr>
              <w:snapToGrid w:val="0"/>
              <w:jc w:val="both"/>
              <w:rPr>
                <w:bCs/>
              </w:rPr>
            </w:pPr>
          </w:p>
        </w:tc>
      </w:tr>
      <w:tr w:rsidR="00BD281C"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BD281C" w:rsidRPr="0038741F" w:rsidRDefault="00BD281C" w:rsidP="00AE33BA">
            <w:pPr>
              <w:pStyle w:val="210"/>
              <w:widowControl w:val="0"/>
              <w:ind w:left="0" w:firstLine="0"/>
              <w:jc w:val="both"/>
              <w:rPr>
                <w:bCs/>
              </w:rPr>
            </w:pPr>
            <w:r w:rsidRPr="0038741F">
              <w:rPr>
                <w:bCs/>
              </w:rPr>
              <w:t>ПК 2.3. Организовывать и осуществлять технологический процесс  производства хлеба и хлебобулочных  изделий.</w:t>
            </w:r>
          </w:p>
          <w:p w:rsidR="00BD281C" w:rsidRPr="0038741F" w:rsidRDefault="00BD281C" w:rsidP="00AE33BA">
            <w:pPr>
              <w:pStyle w:val="210"/>
              <w:widowControl w:val="0"/>
              <w:snapToGrid w:val="0"/>
              <w:ind w:left="0" w:firstLine="0"/>
              <w:jc w:val="center"/>
              <w:rPr>
                <w:bCs/>
              </w:rPr>
            </w:pPr>
          </w:p>
        </w:tc>
        <w:tc>
          <w:tcPr>
            <w:tcW w:w="4140" w:type="dxa"/>
            <w:tcBorders>
              <w:top w:val="single" w:sz="4" w:space="0" w:color="auto"/>
              <w:left w:val="single" w:sz="4" w:space="0" w:color="auto"/>
              <w:bottom w:val="single" w:sz="4" w:space="0" w:color="auto"/>
              <w:right w:val="single" w:sz="4" w:space="0" w:color="auto"/>
            </w:tcBorders>
          </w:tcPr>
          <w:p w:rsidR="00BD281C" w:rsidRPr="0038741F" w:rsidRDefault="00BD281C" w:rsidP="00AE33BA">
            <w:pPr>
              <w:pStyle w:val="210"/>
              <w:widowControl w:val="0"/>
              <w:ind w:left="0" w:firstLine="0"/>
              <w:jc w:val="both"/>
              <w:rPr>
                <w:bCs/>
              </w:rPr>
            </w:pPr>
            <w:r w:rsidRPr="0038741F">
              <w:t xml:space="preserve">- составлена аппаратурно-технологическая схема  приготовления </w:t>
            </w:r>
            <w:r w:rsidRPr="0038741F">
              <w:rPr>
                <w:bCs/>
              </w:rPr>
              <w:t>хлеба и хлебобулочных изделий по заданной ситуации;</w:t>
            </w:r>
          </w:p>
          <w:p w:rsidR="00BD281C" w:rsidRPr="0038741F" w:rsidRDefault="00BD281C" w:rsidP="00AE33BA">
            <w:pPr>
              <w:pStyle w:val="210"/>
              <w:widowControl w:val="0"/>
              <w:ind w:left="0" w:firstLine="0"/>
              <w:jc w:val="both"/>
              <w:rPr>
                <w:bCs/>
              </w:rPr>
            </w:pPr>
            <w:r w:rsidRPr="0038741F">
              <w:rPr>
                <w:bCs/>
              </w:rPr>
              <w:t>-</w:t>
            </w:r>
            <w:r w:rsidRPr="0038741F">
              <w:t xml:space="preserve"> разработана характеристика  назначения и сущности </w:t>
            </w:r>
            <w:r w:rsidRPr="0038741F">
              <w:rPr>
                <w:bCs/>
              </w:rPr>
              <w:t xml:space="preserve">операций разделки, формовки, расстойки теста и их технологических параметров;  </w:t>
            </w:r>
          </w:p>
          <w:p w:rsidR="00BD281C" w:rsidRPr="0038741F" w:rsidRDefault="00BD281C" w:rsidP="00AE33BA">
            <w:pPr>
              <w:pStyle w:val="210"/>
              <w:widowControl w:val="0"/>
              <w:ind w:left="0" w:firstLine="0"/>
              <w:jc w:val="both"/>
              <w:rPr>
                <w:bCs/>
              </w:rPr>
            </w:pPr>
            <w:r w:rsidRPr="0038741F">
              <w:rPr>
                <w:bCs/>
              </w:rPr>
              <w:t>-</w:t>
            </w:r>
            <w:r w:rsidRPr="0038741F">
              <w:t xml:space="preserve"> разработана характеристика назначения и сущности </w:t>
            </w:r>
            <w:r w:rsidRPr="0038741F">
              <w:rPr>
                <w:bCs/>
              </w:rPr>
              <w:t xml:space="preserve">операций выпечки и ее технологических параметров;  </w:t>
            </w:r>
          </w:p>
          <w:p w:rsidR="00BD281C" w:rsidRPr="0038741F" w:rsidRDefault="00BD281C" w:rsidP="00AE33BA">
            <w:pPr>
              <w:pStyle w:val="210"/>
              <w:widowControl w:val="0"/>
              <w:ind w:left="0" w:firstLine="0"/>
              <w:jc w:val="both"/>
              <w:rPr>
                <w:bCs/>
                <w:color w:val="993300"/>
              </w:rPr>
            </w:pPr>
            <w:r w:rsidRPr="0038741F">
              <w:rPr>
                <w:bCs/>
              </w:rPr>
              <w:t>- определены органолептические  и физико-химические показатели  качества  хлеба и хлебобулочных изделий по заданным условиям;</w:t>
            </w:r>
            <w:r w:rsidRPr="0038741F">
              <w:rPr>
                <w:bCs/>
                <w:color w:val="993300"/>
              </w:rPr>
              <w:t xml:space="preserve">   </w:t>
            </w:r>
          </w:p>
          <w:p w:rsidR="00BD281C" w:rsidRPr="0038741F" w:rsidRDefault="00BD281C" w:rsidP="00AE33BA">
            <w:pPr>
              <w:pStyle w:val="210"/>
              <w:widowControl w:val="0"/>
              <w:ind w:left="0" w:firstLine="0"/>
              <w:jc w:val="both"/>
              <w:rPr>
                <w:bCs/>
              </w:rPr>
            </w:pPr>
            <w:r w:rsidRPr="0038741F">
              <w:t>- составлена схема  технологических операций по подготовке хлебобулочных изделий к реализации в торговую сеть;</w:t>
            </w:r>
            <w:r w:rsidRPr="0038741F">
              <w:rPr>
                <w:bCs/>
              </w:rPr>
              <w:br/>
              <w:t xml:space="preserve">- оформлена учетно-отчетная документация (товаротранспортная накладная, качественное </w:t>
            </w:r>
            <w:r w:rsidRPr="0038741F">
              <w:rPr>
                <w:bCs/>
              </w:rPr>
              <w:lastRenderedPageBreak/>
              <w:t>удостоверение, накладная на отпуск товара);</w:t>
            </w:r>
          </w:p>
          <w:p w:rsidR="00BD281C" w:rsidRPr="0038741F" w:rsidRDefault="00BD281C" w:rsidP="00AE33BA">
            <w:pPr>
              <w:pStyle w:val="210"/>
              <w:widowControl w:val="0"/>
              <w:tabs>
                <w:tab w:val="left" w:pos="426"/>
              </w:tabs>
              <w:ind w:left="0" w:firstLine="0"/>
              <w:jc w:val="both"/>
              <w:rPr>
                <w:bCs/>
              </w:rPr>
            </w:pPr>
            <w:r w:rsidRPr="0038741F">
              <w:rPr>
                <w:bCs/>
              </w:rPr>
              <w:t>-</w:t>
            </w:r>
            <w:r w:rsidRPr="0038741F">
              <w:rPr>
                <w:bCs/>
                <w:color w:val="993300"/>
              </w:rPr>
              <w:t xml:space="preserve"> </w:t>
            </w:r>
            <w:r w:rsidRPr="0038741F">
              <w:rPr>
                <w:bCs/>
              </w:rPr>
              <w:t>разработаны рекомендации по оптимизации технологического процесса по результатам контроля качества сырья, полуфабрикатов и готовой продукции по заданной ситуации.</w:t>
            </w:r>
          </w:p>
        </w:tc>
        <w:tc>
          <w:tcPr>
            <w:tcW w:w="2227" w:type="dxa"/>
            <w:vMerge/>
            <w:tcBorders>
              <w:left w:val="single" w:sz="4" w:space="0" w:color="auto"/>
              <w:right w:val="single" w:sz="4" w:space="0" w:color="auto"/>
            </w:tcBorders>
          </w:tcPr>
          <w:p w:rsidR="00BD281C" w:rsidRPr="0038741F" w:rsidRDefault="00BD281C" w:rsidP="00AE33BA">
            <w:pPr>
              <w:snapToGrid w:val="0"/>
              <w:jc w:val="both"/>
            </w:pPr>
          </w:p>
        </w:tc>
      </w:tr>
      <w:tr w:rsidR="00BD281C"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BD281C" w:rsidRPr="0038741F" w:rsidRDefault="00BD281C" w:rsidP="00AE33BA">
            <w:pPr>
              <w:pStyle w:val="210"/>
              <w:widowControl w:val="0"/>
              <w:snapToGrid w:val="0"/>
              <w:ind w:left="0" w:firstLine="0"/>
              <w:jc w:val="both"/>
              <w:rPr>
                <w:bCs/>
              </w:rPr>
            </w:pPr>
            <w:r w:rsidRPr="0038741F">
              <w:rPr>
                <w:bCs/>
              </w:rPr>
              <w:lastRenderedPageBreak/>
              <w:t xml:space="preserve">ПК 2.4. Обеспечивать эксплуатацию технологического оборудования </w:t>
            </w:r>
            <w:r w:rsidRPr="0038741F">
              <w:rPr>
                <w:rFonts w:eastAsia="Calibri"/>
                <w:bCs/>
              </w:rPr>
              <w:t>хлеба</w:t>
            </w:r>
            <w:r w:rsidRPr="0038741F">
              <w:rPr>
                <w:color w:val="000000"/>
                <w:shd w:val="clear" w:color="auto" w:fill="FFFFFF"/>
              </w:rPr>
              <w:t xml:space="preserve">  и хлебобулочных изделий</w:t>
            </w:r>
          </w:p>
        </w:tc>
        <w:tc>
          <w:tcPr>
            <w:tcW w:w="4140" w:type="dxa"/>
            <w:tcBorders>
              <w:top w:val="single" w:sz="4" w:space="0" w:color="auto"/>
              <w:left w:val="single" w:sz="4" w:space="0" w:color="auto"/>
              <w:bottom w:val="single" w:sz="4" w:space="0" w:color="auto"/>
              <w:right w:val="single" w:sz="4" w:space="0" w:color="auto"/>
            </w:tcBorders>
          </w:tcPr>
          <w:p w:rsidR="00BD281C" w:rsidRPr="0038741F" w:rsidRDefault="00BD281C" w:rsidP="00AE33BA">
            <w:pPr>
              <w:widowControl w:val="0"/>
              <w:snapToGrid w:val="0"/>
              <w:jc w:val="both"/>
              <w:rPr>
                <w:bCs/>
              </w:rPr>
            </w:pPr>
            <w:r w:rsidRPr="0038741F">
              <w:rPr>
                <w:bCs/>
              </w:rPr>
              <w:t>- составлена аппаратурно-технологическая схема процесса производства хлеба и хлебобулочных изделий по заданной ситуации;</w:t>
            </w:r>
          </w:p>
          <w:p w:rsidR="00BD281C" w:rsidRPr="0038741F" w:rsidRDefault="00BD281C" w:rsidP="00AE33BA">
            <w:pPr>
              <w:widowControl w:val="0"/>
              <w:snapToGrid w:val="0"/>
              <w:jc w:val="both"/>
              <w:rPr>
                <w:bCs/>
              </w:rPr>
            </w:pPr>
            <w:r w:rsidRPr="0038741F">
              <w:rPr>
                <w:bCs/>
              </w:rPr>
              <w:t>- дано описание устройства, принципа действия и правила безопасной эксплуатации основного технологического оборудования по заданным условиям.</w:t>
            </w:r>
          </w:p>
        </w:tc>
        <w:tc>
          <w:tcPr>
            <w:tcW w:w="2227" w:type="dxa"/>
            <w:vMerge/>
            <w:tcBorders>
              <w:left w:val="single" w:sz="4" w:space="0" w:color="auto"/>
              <w:bottom w:val="single" w:sz="4" w:space="0" w:color="auto"/>
              <w:right w:val="single" w:sz="4" w:space="0" w:color="auto"/>
            </w:tcBorders>
          </w:tcPr>
          <w:p w:rsidR="00BD281C" w:rsidRPr="0038741F" w:rsidRDefault="00BD281C" w:rsidP="00AE33BA">
            <w:pPr>
              <w:snapToGrid w:val="0"/>
              <w:jc w:val="both"/>
              <w:rPr>
                <w:bCs/>
              </w:rPr>
            </w:pPr>
          </w:p>
        </w:tc>
      </w:tr>
    </w:tbl>
    <w:p w:rsidR="00A67B89"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A67B89" w:rsidRPr="0038741F"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Cs w:val="28"/>
        </w:rPr>
      </w:pPr>
      <w:r w:rsidRPr="0038741F">
        <w:rPr>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67B89"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236"/>
        <w:gridCol w:w="2700"/>
      </w:tblGrid>
      <w:tr w:rsidR="00A67B89">
        <w:tc>
          <w:tcPr>
            <w:tcW w:w="3712" w:type="dxa"/>
            <w:tcBorders>
              <w:top w:val="single" w:sz="12" w:space="0" w:color="auto"/>
              <w:left w:val="single" w:sz="12" w:space="0" w:color="auto"/>
              <w:bottom w:val="single" w:sz="12" w:space="0" w:color="auto"/>
              <w:right w:val="single" w:sz="4" w:space="0" w:color="auto"/>
            </w:tcBorders>
            <w:vAlign w:val="center"/>
          </w:tcPr>
          <w:p w:rsidR="00A67B89" w:rsidRDefault="00A67B89" w:rsidP="00AE33BA">
            <w:pPr>
              <w:jc w:val="center"/>
              <w:rPr>
                <w:b/>
                <w:bCs/>
              </w:rPr>
            </w:pPr>
            <w:r>
              <w:rPr>
                <w:b/>
                <w:bCs/>
              </w:rPr>
              <w:t xml:space="preserve">Результаты </w:t>
            </w:r>
          </w:p>
          <w:p w:rsidR="00A67B89" w:rsidRDefault="00A67B89" w:rsidP="00AE33BA">
            <w:pPr>
              <w:jc w:val="center"/>
              <w:rPr>
                <w:b/>
                <w:bCs/>
              </w:rPr>
            </w:pPr>
            <w:r>
              <w:rPr>
                <w:b/>
                <w:bCs/>
              </w:rPr>
              <w:t>(освоенные общие компетенции)</w:t>
            </w:r>
          </w:p>
        </w:tc>
        <w:tc>
          <w:tcPr>
            <w:tcW w:w="3236" w:type="dxa"/>
            <w:tcBorders>
              <w:top w:val="single" w:sz="12" w:space="0" w:color="auto"/>
              <w:left w:val="single" w:sz="4" w:space="0" w:color="auto"/>
              <w:bottom w:val="single" w:sz="12" w:space="0" w:color="auto"/>
              <w:right w:val="single" w:sz="4" w:space="0" w:color="auto"/>
            </w:tcBorders>
            <w:vAlign w:val="center"/>
          </w:tcPr>
          <w:p w:rsidR="00A67B89" w:rsidRDefault="00A67B89" w:rsidP="00AE33BA">
            <w:pPr>
              <w:jc w:val="center"/>
              <w:rPr>
                <w:bCs/>
              </w:rPr>
            </w:pPr>
            <w:r>
              <w:rPr>
                <w:b/>
              </w:rPr>
              <w:t>Основные показатели оценки результата</w:t>
            </w:r>
          </w:p>
        </w:tc>
        <w:tc>
          <w:tcPr>
            <w:tcW w:w="2700" w:type="dxa"/>
            <w:tcBorders>
              <w:top w:val="single" w:sz="12" w:space="0" w:color="auto"/>
              <w:left w:val="single" w:sz="4" w:space="0" w:color="auto"/>
              <w:bottom w:val="single" w:sz="12" w:space="0" w:color="auto"/>
              <w:right w:val="single" w:sz="12" w:space="0" w:color="auto"/>
            </w:tcBorders>
            <w:vAlign w:val="center"/>
          </w:tcPr>
          <w:p w:rsidR="00A67B89" w:rsidRDefault="00A67B89" w:rsidP="00AE33BA">
            <w:pPr>
              <w:jc w:val="center"/>
              <w:rPr>
                <w:b/>
                <w:bCs/>
              </w:rPr>
            </w:pPr>
            <w:r>
              <w:rPr>
                <w:b/>
              </w:rPr>
              <w:t xml:space="preserve">Формы и методы контроля и оценки </w:t>
            </w: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1.Понимать сущность и социальную значимость своей будущей профессии, проявлять к ней устойчивый интерес.</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t>-суммирующее оценивание всех показателей деятельности студента за период обучения</w:t>
            </w:r>
          </w:p>
        </w:tc>
        <w:tc>
          <w:tcPr>
            <w:tcW w:w="2700" w:type="dxa"/>
            <w:vMerge w:val="restart"/>
            <w:tcBorders>
              <w:top w:val="single" w:sz="12" w:space="0" w:color="auto"/>
              <w:left w:val="single" w:sz="4" w:space="0" w:color="auto"/>
              <w:right w:val="single" w:sz="12" w:space="0" w:color="auto"/>
            </w:tcBorders>
          </w:tcPr>
          <w:p w:rsidR="00BD281C" w:rsidRPr="00BD281C" w:rsidRDefault="00BD281C" w:rsidP="00AE33BA">
            <w:r w:rsidRPr="00BD281C">
              <w:t>Оценка портфолио</w:t>
            </w: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numPr>
                <w:ilvl w:val="0"/>
                <w:numId w:val="33"/>
              </w:numPr>
              <w:tabs>
                <w:tab w:val="left" w:pos="252"/>
              </w:tabs>
              <w:suppressAutoHyphens w:val="0"/>
            </w:pPr>
            <w:r>
              <w:t>выбор метода и способа решения профессиональных задач с соблюдением техн</w:t>
            </w:r>
            <w:r>
              <w:t>и</w:t>
            </w:r>
            <w:r>
              <w:t>ки безопасности и согласно заданной ситуации;</w:t>
            </w:r>
          </w:p>
          <w:p w:rsidR="00BD281C" w:rsidRDefault="00BD281C" w:rsidP="00AE33BA">
            <w:pPr>
              <w:rPr>
                <w:bCs/>
              </w:rPr>
            </w:pPr>
            <w:r>
              <w:t>-оценка эффективности и качества выполнения согласно заданной ситуации;</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3.Принимать решения в стандартных и нестандартных ситуациях и нести за них ответственность.</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rPr>
                <w:bCs/>
              </w:rPr>
              <w:t xml:space="preserve">-решение стандартных и нестандартных </w:t>
            </w:r>
            <w:r>
              <w:t>профессиональных задач в соответствии с поставленной задачей;</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numPr>
                <w:ilvl w:val="0"/>
                <w:numId w:val="34"/>
              </w:numPr>
              <w:tabs>
                <w:tab w:val="left" w:pos="252"/>
              </w:tabs>
              <w:suppressAutoHyphens w:val="0"/>
              <w:ind w:left="0" w:firstLine="0"/>
              <w:jc w:val="both"/>
              <w:rPr>
                <w:bCs/>
              </w:rPr>
            </w:pPr>
            <w:r>
              <w:t>информация, подобранная из разных источников в с</w:t>
            </w:r>
            <w:r>
              <w:t>о</w:t>
            </w:r>
            <w:r>
              <w:t>ответствии с заданной с</w:t>
            </w:r>
            <w:r>
              <w:t>и</w:t>
            </w:r>
            <w:r>
              <w:t>туацией.</w:t>
            </w:r>
          </w:p>
          <w:p w:rsidR="00BD281C" w:rsidRDefault="00BD281C" w:rsidP="00AE33BA">
            <w:pPr>
              <w:rPr>
                <w:bCs/>
              </w:rPr>
            </w:pP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5.Использовать информационно-</w:t>
            </w:r>
            <w:r>
              <w:rPr>
                <w:rFonts w:ascii="Times New Roman" w:hAnsi="Times New Roman" w:cs="Times New Roman"/>
              </w:rPr>
              <w:lastRenderedPageBreak/>
              <w:t>коммуникационные технологии в профессиональной деятельности.</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lastRenderedPageBreak/>
              <w:t xml:space="preserve">-моделирование профессиональной </w:t>
            </w:r>
            <w:r>
              <w:lastRenderedPageBreak/>
              <w:t>деятельности с помощью прикладных программных продуктов в соответствии с заданной ситуацией.</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lastRenderedPageBreak/>
              <w:t>ОК</w:t>
            </w:r>
            <w:r>
              <w:rPr>
                <w:rFonts w:ascii="Times New Roman" w:hAnsi="Times New Roman" w:cs="Times New Roman"/>
                <w:lang w:val="en-US"/>
              </w:rPr>
              <w:t> </w:t>
            </w:r>
            <w:r>
              <w:rPr>
                <w:rFonts w:ascii="Times New Roman" w:hAnsi="Times New Roman" w:cs="Times New Roman"/>
              </w:rPr>
              <w:t>6.Работать в коллективе и команде, эффективно общаться с коллегами, руководством, потребителями.</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rPr>
                <w:bCs/>
              </w:rPr>
              <w:t>-демонстрация собственной деятельности в условиях коллективной и командной работы в соответствии с заданной ситуацией.</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7.Брать на себя ответственность за работу членов команды (подчиненных), за результат выполнения заданий.</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rPr>
                <w:bCs/>
              </w:rPr>
              <w:t>-демонстрация собственной деятельности в роли руководителя команды в соответствии с заданными условиями.</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t>-</w:t>
            </w:r>
            <w:r>
              <w:rPr>
                <w:bCs/>
              </w:rPr>
              <w:t xml:space="preserve"> оценка собственного продвижения, личностного развития.</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9.Ориентироваться в условиях частой смены технологий в профессиональной деятельности.</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rPr>
                <w:bCs/>
              </w:rPr>
              <w:t>-анализ инноваций в области профессиональной деятельности.</w:t>
            </w:r>
          </w:p>
        </w:tc>
        <w:tc>
          <w:tcPr>
            <w:tcW w:w="2700" w:type="dxa"/>
            <w:vMerge/>
            <w:tcBorders>
              <w:left w:val="single" w:sz="4" w:space="0" w:color="auto"/>
              <w:right w:val="single" w:sz="12" w:space="0" w:color="auto"/>
            </w:tcBorders>
          </w:tcPr>
          <w:p w:rsidR="00BD281C" w:rsidRDefault="00BD281C" w:rsidP="00AE33BA">
            <w:pPr>
              <w:rPr>
                <w:bCs/>
                <w:i/>
              </w:rPr>
            </w:pPr>
          </w:p>
        </w:tc>
      </w:tr>
      <w:tr w:rsidR="00BD281C">
        <w:trPr>
          <w:trHeight w:val="637"/>
        </w:trPr>
        <w:tc>
          <w:tcPr>
            <w:tcW w:w="3712" w:type="dxa"/>
            <w:tcBorders>
              <w:top w:val="single" w:sz="12" w:space="0" w:color="auto"/>
              <w:left w:val="single" w:sz="12" w:space="0" w:color="auto"/>
              <w:bottom w:val="single" w:sz="12" w:space="0" w:color="auto"/>
              <w:right w:val="single" w:sz="4" w:space="0" w:color="auto"/>
            </w:tcBorders>
          </w:tcPr>
          <w:p w:rsidR="00BD281C" w:rsidRDefault="00BD281C" w:rsidP="00AE33BA">
            <w:pPr>
              <w:pStyle w:val="ac"/>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10.Исполнять воинскую обязанность, в том числе с применением полученных профессиональных знаний (для юношей).</w:t>
            </w:r>
          </w:p>
        </w:tc>
        <w:tc>
          <w:tcPr>
            <w:tcW w:w="3236" w:type="dxa"/>
            <w:tcBorders>
              <w:top w:val="single" w:sz="12" w:space="0" w:color="auto"/>
              <w:left w:val="single" w:sz="4" w:space="0" w:color="auto"/>
              <w:bottom w:val="single" w:sz="12" w:space="0" w:color="auto"/>
              <w:right w:val="single" w:sz="4" w:space="0" w:color="auto"/>
            </w:tcBorders>
          </w:tcPr>
          <w:p w:rsidR="00BD281C" w:rsidRDefault="00BD281C" w:rsidP="00AE33BA">
            <w:pPr>
              <w:rPr>
                <w:bCs/>
              </w:rPr>
            </w:pPr>
            <w:r>
              <w:t>-ориентация на воинскую службу с учетом профессиональных знаний</w:t>
            </w:r>
          </w:p>
        </w:tc>
        <w:tc>
          <w:tcPr>
            <w:tcW w:w="2700" w:type="dxa"/>
            <w:vMerge/>
            <w:tcBorders>
              <w:left w:val="single" w:sz="4" w:space="0" w:color="auto"/>
              <w:bottom w:val="single" w:sz="12" w:space="0" w:color="auto"/>
              <w:right w:val="single" w:sz="12" w:space="0" w:color="auto"/>
            </w:tcBorders>
          </w:tcPr>
          <w:p w:rsidR="00BD281C" w:rsidRDefault="00BD281C" w:rsidP="00AE33BA">
            <w:pPr>
              <w:rPr>
                <w:bCs/>
                <w:i/>
              </w:rPr>
            </w:pPr>
          </w:p>
        </w:tc>
      </w:tr>
    </w:tbl>
    <w:p w:rsidR="00307B3E" w:rsidRDefault="00307B3E"/>
    <w:sectPr w:rsidR="00307B3E" w:rsidSect="00EB04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90" w:rsidRDefault="00B17790">
      <w:r>
        <w:separator/>
      </w:r>
    </w:p>
  </w:endnote>
  <w:endnote w:type="continuationSeparator" w:id="1">
    <w:p w:rsidR="00B17790" w:rsidRDefault="00B177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1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90" w:rsidRDefault="00B17790">
      <w:r>
        <w:separator/>
      </w:r>
    </w:p>
  </w:footnote>
  <w:footnote w:type="continuationSeparator" w:id="1">
    <w:p w:rsidR="00B17790" w:rsidRDefault="00B17790">
      <w:r>
        <w:continuationSeparator/>
      </w:r>
    </w:p>
  </w:footnote>
  <w:footnote w:id="2">
    <w:p w:rsidR="00C00878" w:rsidRDefault="00C00878"/>
    <w:p w:rsidR="00C00878" w:rsidRDefault="00C00878" w:rsidP="00A67B89">
      <w:pPr>
        <w:pStyle w:val="a7"/>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5">
    <w:nsid w:val="0000000B"/>
    <w:multiLevelType w:val="singleLevel"/>
    <w:tmpl w:val="00000002"/>
    <w:lvl w:ilvl="0">
      <w:start w:val="1"/>
      <w:numFmt w:val="bullet"/>
      <w:lvlText w:val="-"/>
      <w:lvlJc w:val="left"/>
      <w:pPr>
        <w:ind w:left="720" w:hanging="360"/>
      </w:pPr>
      <w:rPr>
        <w:rFonts w:ascii="Courier New" w:hAnsi="Courier New"/>
      </w:rPr>
    </w:lvl>
  </w:abstractNum>
  <w:abstractNum w:abstractNumId="6">
    <w:nsid w:val="027E3ECF"/>
    <w:multiLevelType w:val="hybridMultilevel"/>
    <w:tmpl w:val="841E13B6"/>
    <w:lvl w:ilvl="0" w:tplc="12849F5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8F1A70"/>
    <w:multiLevelType w:val="hybridMultilevel"/>
    <w:tmpl w:val="DA80E286"/>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EE5243E"/>
    <w:multiLevelType w:val="hybridMultilevel"/>
    <w:tmpl w:val="1EEEE33A"/>
    <w:lvl w:ilvl="0" w:tplc="6EEA5EC4">
      <w:start w:val="1"/>
      <w:numFmt w:val="decimal"/>
      <w:lvlText w:val="%1."/>
      <w:lvlJc w:val="left"/>
      <w:pPr>
        <w:ind w:left="555" w:hanging="555"/>
      </w:pPr>
      <w:rPr>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146E645B"/>
    <w:multiLevelType w:val="hybridMultilevel"/>
    <w:tmpl w:val="AA68D208"/>
    <w:lvl w:ilvl="0" w:tplc="F8CC6DD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6D252A"/>
    <w:multiLevelType w:val="hybridMultilevel"/>
    <w:tmpl w:val="38F6C2C2"/>
    <w:lvl w:ilvl="0" w:tplc="B4C6B194">
      <w:start w:val="1"/>
      <w:numFmt w:val="decimal"/>
      <w:pStyle w:val="a"/>
      <w:lvlText w:val="%1."/>
      <w:lvlJc w:val="left"/>
      <w:pPr>
        <w:tabs>
          <w:tab w:val="num" w:pos="340"/>
        </w:tabs>
        <w:ind w:left="34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980B3A"/>
    <w:multiLevelType w:val="hybridMultilevel"/>
    <w:tmpl w:val="E5520F5C"/>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200B4A"/>
    <w:multiLevelType w:val="multilevel"/>
    <w:tmpl w:val="7F989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8D365D"/>
    <w:multiLevelType w:val="hybridMultilevel"/>
    <w:tmpl w:val="AB4C2DB2"/>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4C2290"/>
    <w:multiLevelType w:val="hybridMultilevel"/>
    <w:tmpl w:val="32E26178"/>
    <w:lvl w:ilvl="0" w:tplc="6EEA5EC4">
      <w:start w:val="1"/>
      <w:numFmt w:val="decimal"/>
      <w:lvlText w:val="%1."/>
      <w:lvlJc w:val="left"/>
      <w:pPr>
        <w:ind w:left="915" w:hanging="55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B033FD"/>
    <w:multiLevelType w:val="hybridMultilevel"/>
    <w:tmpl w:val="42201BD4"/>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55048C"/>
    <w:multiLevelType w:val="hybridMultilevel"/>
    <w:tmpl w:val="238C04D2"/>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69617B"/>
    <w:multiLevelType w:val="hybridMultilevel"/>
    <w:tmpl w:val="04A4698E"/>
    <w:lvl w:ilvl="0" w:tplc="D01AFC3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88618C"/>
    <w:multiLevelType w:val="hybridMultilevel"/>
    <w:tmpl w:val="FBEAD364"/>
    <w:lvl w:ilvl="0" w:tplc="00000002">
      <w:start w:val="1"/>
      <w:numFmt w:val="bullet"/>
      <w:lvlText w:val="-"/>
      <w:lvlJc w:val="left"/>
      <w:pPr>
        <w:ind w:left="780"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4F38D8"/>
    <w:multiLevelType w:val="hybridMultilevel"/>
    <w:tmpl w:val="E42ACD96"/>
    <w:lvl w:ilvl="0" w:tplc="F8CC6D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087EE6"/>
    <w:multiLevelType w:val="hybridMultilevel"/>
    <w:tmpl w:val="08FE4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433C27"/>
    <w:multiLevelType w:val="hybridMultilevel"/>
    <w:tmpl w:val="CB2CF380"/>
    <w:lvl w:ilvl="0" w:tplc="00000002">
      <w:start w:val="1"/>
      <w:numFmt w:val="bullet"/>
      <w:lvlText w:val="-"/>
      <w:lvlJc w:val="left"/>
      <w:pPr>
        <w:tabs>
          <w:tab w:val="num" w:pos="2301"/>
        </w:tabs>
        <w:ind w:left="2301"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791B5F"/>
    <w:multiLevelType w:val="hybridMultilevel"/>
    <w:tmpl w:val="9AD67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183CFE"/>
    <w:multiLevelType w:val="hybridMultilevel"/>
    <w:tmpl w:val="2C3EB4A8"/>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BC7214"/>
    <w:multiLevelType w:val="hybridMultilevel"/>
    <w:tmpl w:val="675495B4"/>
    <w:lvl w:ilvl="0" w:tplc="00000002">
      <w:start w:val="1"/>
      <w:numFmt w:val="bullet"/>
      <w:lvlText w:val="-"/>
      <w:lvlJc w:val="left"/>
      <w:pPr>
        <w:ind w:left="720"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EA6A53"/>
    <w:multiLevelType w:val="hybridMultilevel"/>
    <w:tmpl w:val="488A3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752FC9"/>
    <w:multiLevelType w:val="hybridMultilevel"/>
    <w:tmpl w:val="E1C85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E6160D"/>
    <w:multiLevelType w:val="hybridMultilevel"/>
    <w:tmpl w:val="3432ACB8"/>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F1773"/>
    <w:multiLevelType w:val="hybridMultilevel"/>
    <w:tmpl w:val="B82E3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5756B1"/>
    <w:multiLevelType w:val="hybridMultilevel"/>
    <w:tmpl w:val="02BC4B98"/>
    <w:lvl w:ilvl="0" w:tplc="00000002">
      <w:start w:val="1"/>
      <w:numFmt w:val="bullet"/>
      <w:lvlText w:val="-"/>
      <w:lvlJc w:val="left"/>
      <w:pPr>
        <w:tabs>
          <w:tab w:val="num" w:pos="2564"/>
        </w:tabs>
        <w:ind w:left="2564"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54A0DDD"/>
    <w:multiLevelType w:val="hybridMultilevel"/>
    <w:tmpl w:val="1AB85E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896F4D"/>
    <w:multiLevelType w:val="hybridMultilevel"/>
    <w:tmpl w:val="35986E84"/>
    <w:lvl w:ilvl="0" w:tplc="F8CC6D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F806CF"/>
    <w:multiLevelType w:val="hybridMultilevel"/>
    <w:tmpl w:val="DE6EE72E"/>
    <w:lvl w:ilvl="0" w:tplc="6EEA5EC4">
      <w:start w:val="1"/>
      <w:numFmt w:val="decimal"/>
      <w:lvlText w:val="%1."/>
      <w:lvlJc w:val="left"/>
      <w:pPr>
        <w:ind w:left="990" w:hanging="55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1E7CAE"/>
    <w:multiLevelType w:val="hybridMultilevel"/>
    <w:tmpl w:val="4AB21830"/>
    <w:lvl w:ilvl="0" w:tplc="00000002">
      <w:start w:val="1"/>
      <w:numFmt w:val="bullet"/>
      <w:lvlText w:val="-"/>
      <w:lvlJc w:val="left"/>
      <w:pPr>
        <w:ind w:left="720"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BE1977"/>
    <w:multiLevelType w:val="hybridMultilevel"/>
    <w:tmpl w:val="41E8DED4"/>
    <w:lvl w:ilvl="0" w:tplc="F8CC6D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0E7A32"/>
    <w:multiLevelType w:val="hybridMultilevel"/>
    <w:tmpl w:val="2BCEEC12"/>
    <w:lvl w:ilvl="0" w:tplc="00000002">
      <w:start w:val="1"/>
      <w:numFmt w:val="bullet"/>
      <w:lvlText w:val="-"/>
      <w:lvlJc w:val="left"/>
      <w:pPr>
        <w:tabs>
          <w:tab w:val="num" w:pos="360"/>
        </w:tabs>
        <w:ind w:left="360" w:hanging="360"/>
      </w:pPr>
      <w:rPr>
        <w:rFonts w:ascii="Courier New"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9870197"/>
    <w:multiLevelType w:val="hybridMultilevel"/>
    <w:tmpl w:val="6C72CF20"/>
    <w:lvl w:ilvl="0" w:tplc="F8CC6D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E51A8E"/>
    <w:multiLevelType w:val="hybridMultilevel"/>
    <w:tmpl w:val="E55C9FCC"/>
    <w:lvl w:ilvl="0" w:tplc="F8CC6D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21"/>
  </w:num>
  <w:num w:numId="38">
    <w:abstractNumId w:val="29"/>
  </w:num>
  <w:num w:numId="39">
    <w:abstractNumId w:val="9"/>
  </w:num>
  <w:num w:numId="40">
    <w:abstractNumId w:val="3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footnotePr>
    <w:footnote w:id="0"/>
    <w:footnote w:id="1"/>
  </w:footnotePr>
  <w:endnotePr>
    <w:endnote w:id="0"/>
    <w:endnote w:id="1"/>
  </w:endnotePr>
  <w:compat/>
  <w:rsids>
    <w:rsidRoot w:val="00A67B89"/>
    <w:rsid w:val="00010E18"/>
    <w:rsid w:val="000124E6"/>
    <w:rsid w:val="00023201"/>
    <w:rsid w:val="00027825"/>
    <w:rsid w:val="00030FBC"/>
    <w:rsid w:val="00033304"/>
    <w:rsid w:val="00035AD3"/>
    <w:rsid w:val="00042005"/>
    <w:rsid w:val="0007108E"/>
    <w:rsid w:val="00080077"/>
    <w:rsid w:val="000870F8"/>
    <w:rsid w:val="00094A4B"/>
    <w:rsid w:val="00095F73"/>
    <w:rsid w:val="00097C5D"/>
    <w:rsid w:val="000A0EA2"/>
    <w:rsid w:val="000A1058"/>
    <w:rsid w:val="000A13BB"/>
    <w:rsid w:val="000C7177"/>
    <w:rsid w:val="000D01E1"/>
    <w:rsid w:val="000D0972"/>
    <w:rsid w:val="000D25CF"/>
    <w:rsid w:val="000D2669"/>
    <w:rsid w:val="000D4291"/>
    <w:rsid w:val="000D6687"/>
    <w:rsid w:val="000E3353"/>
    <w:rsid w:val="000F0461"/>
    <w:rsid w:val="000F4F4E"/>
    <w:rsid w:val="000F7A91"/>
    <w:rsid w:val="00100B30"/>
    <w:rsid w:val="001035B2"/>
    <w:rsid w:val="001159E3"/>
    <w:rsid w:val="00116D6B"/>
    <w:rsid w:val="0012493B"/>
    <w:rsid w:val="001277E1"/>
    <w:rsid w:val="001302C6"/>
    <w:rsid w:val="00130D03"/>
    <w:rsid w:val="00137911"/>
    <w:rsid w:val="00154343"/>
    <w:rsid w:val="00156C1D"/>
    <w:rsid w:val="00170D50"/>
    <w:rsid w:val="001712F6"/>
    <w:rsid w:val="00172304"/>
    <w:rsid w:val="0017498F"/>
    <w:rsid w:val="00176438"/>
    <w:rsid w:val="00182E29"/>
    <w:rsid w:val="001950BD"/>
    <w:rsid w:val="001A068F"/>
    <w:rsid w:val="001A1E3F"/>
    <w:rsid w:val="001A6DDD"/>
    <w:rsid w:val="001B1440"/>
    <w:rsid w:val="001B70E6"/>
    <w:rsid w:val="001B7910"/>
    <w:rsid w:val="001D0198"/>
    <w:rsid w:val="001D116C"/>
    <w:rsid w:val="001D1C1B"/>
    <w:rsid w:val="001D2755"/>
    <w:rsid w:val="001D2AB1"/>
    <w:rsid w:val="001E0ADF"/>
    <w:rsid w:val="001E0E1F"/>
    <w:rsid w:val="001E0E7A"/>
    <w:rsid w:val="001F14E0"/>
    <w:rsid w:val="001F20DF"/>
    <w:rsid w:val="001F4C84"/>
    <w:rsid w:val="00200470"/>
    <w:rsid w:val="002030DC"/>
    <w:rsid w:val="00203A00"/>
    <w:rsid w:val="00204772"/>
    <w:rsid w:val="002061FC"/>
    <w:rsid w:val="002122B4"/>
    <w:rsid w:val="002129A7"/>
    <w:rsid w:val="00233234"/>
    <w:rsid w:val="002340CE"/>
    <w:rsid w:val="00236534"/>
    <w:rsid w:val="00247FDC"/>
    <w:rsid w:val="0025377E"/>
    <w:rsid w:val="00261879"/>
    <w:rsid w:val="00274498"/>
    <w:rsid w:val="00276D13"/>
    <w:rsid w:val="00280CC2"/>
    <w:rsid w:val="002817DE"/>
    <w:rsid w:val="00284A08"/>
    <w:rsid w:val="0028645B"/>
    <w:rsid w:val="00291E9E"/>
    <w:rsid w:val="002A74AB"/>
    <w:rsid w:val="002B6C05"/>
    <w:rsid w:val="002B7388"/>
    <w:rsid w:val="002B7A69"/>
    <w:rsid w:val="002C0D42"/>
    <w:rsid w:val="002C4046"/>
    <w:rsid w:val="002D727A"/>
    <w:rsid w:val="002E3DE0"/>
    <w:rsid w:val="002E5C99"/>
    <w:rsid w:val="002E6A0C"/>
    <w:rsid w:val="002E7909"/>
    <w:rsid w:val="002F666F"/>
    <w:rsid w:val="00300467"/>
    <w:rsid w:val="003072A0"/>
    <w:rsid w:val="00307B3E"/>
    <w:rsid w:val="00313369"/>
    <w:rsid w:val="00317087"/>
    <w:rsid w:val="003214BC"/>
    <w:rsid w:val="00322D10"/>
    <w:rsid w:val="00330ADC"/>
    <w:rsid w:val="00330BFB"/>
    <w:rsid w:val="00333118"/>
    <w:rsid w:val="003337F2"/>
    <w:rsid w:val="00333D2F"/>
    <w:rsid w:val="00342CD2"/>
    <w:rsid w:val="003449D4"/>
    <w:rsid w:val="003643B2"/>
    <w:rsid w:val="003648C0"/>
    <w:rsid w:val="0036641B"/>
    <w:rsid w:val="00367731"/>
    <w:rsid w:val="00372D27"/>
    <w:rsid w:val="00373A9C"/>
    <w:rsid w:val="0037624C"/>
    <w:rsid w:val="00382ABD"/>
    <w:rsid w:val="00383A80"/>
    <w:rsid w:val="00385ACF"/>
    <w:rsid w:val="0038741F"/>
    <w:rsid w:val="00394D37"/>
    <w:rsid w:val="003A1FF7"/>
    <w:rsid w:val="003A4A17"/>
    <w:rsid w:val="003B2C07"/>
    <w:rsid w:val="003B3001"/>
    <w:rsid w:val="003B3E63"/>
    <w:rsid w:val="003B543D"/>
    <w:rsid w:val="003C2AE5"/>
    <w:rsid w:val="003C6BAB"/>
    <w:rsid w:val="003D26C0"/>
    <w:rsid w:val="003D6920"/>
    <w:rsid w:val="003E2975"/>
    <w:rsid w:val="003F4114"/>
    <w:rsid w:val="004004A7"/>
    <w:rsid w:val="004015E1"/>
    <w:rsid w:val="00413190"/>
    <w:rsid w:val="0041405E"/>
    <w:rsid w:val="00414766"/>
    <w:rsid w:val="0041492A"/>
    <w:rsid w:val="00417BC6"/>
    <w:rsid w:val="004304BB"/>
    <w:rsid w:val="004400FB"/>
    <w:rsid w:val="0044092C"/>
    <w:rsid w:val="0044194D"/>
    <w:rsid w:val="00445B26"/>
    <w:rsid w:val="00447CB6"/>
    <w:rsid w:val="00447EA2"/>
    <w:rsid w:val="004519FD"/>
    <w:rsid w:val="004615BA"/>
    <w:rsid w:val="00461D3F"/>
    <w:rsid w:val="00461E7E"/>
    <w:rsid w:val="0047031B"/>
    <w:rsid w:val="00470CC2"/>
    <w:rsid w:val="0047138C"/>
    <w:rsid w:val="00472A4A"/>
    <w:rsid w:val="00474BF6"/>
    <w:rsid w:val="00482F4D"/>
    <w:rsid w:val="0048605E"/>
    <w:rsid w:val="00492585"/>
    <w:rsid w:val="004925A6"/>
    <w:rsid w:val="00495A07"/>
    <w:rsid w:val="004A08EE"/>
    <w:rsid w:val="004A75D6"/>
    <w:rsid w:val="004A76DE"/>
    <w:rsid w:val="004A7AE7"/>
    <w:rsid w:val="004B10FC"/>
    <w:rsid w:val="004B7AB9"/>
    <w:rsid w:val="004D6AF4"/>
    <w:rsid w:val="004D7131"/>
    <w:rsid w:val="004E2218"/>
    <w:rsid w:val="004F0285"/>
    <w:rsid w:val="00501AC2"/>
    <w:rsid w:val="00512A20"/>
    <w:rsid w:val="00512EDC"/>
    <w:rsid w:val="00517934"/>
    <w:rsid w:val="0052047B"/>
    <w:rsid w:val="005248DF"/>
    <w:rsid w:val="00527E06"/>
    <w:rsid w:val="005329F6"/>
    <w:rsid w:val="00532EBD"/>
    <w:rsid w:val="005406BD"/>
    <w:rsid w:val="00542444"/>
    <w:rsid w:val="00545889"/>
    <w:rsid w:val="0056254D"/>
    <w:rsid w:val="005654C4"/>
    <w:rsid w:val="0057754C"/>
    <w:rsid w:val="00584663"/>
    <w:rsid w:val="00586672"/>
    <w:rsid w:val="00592661"/>
    <w:rsid w:val="005A1A62"/>
    <w:rsid w:val="005B3044"/>
    <w:rsid w:val="005B5403"/>
    <w:rsid w:val="005C151F"/>
    <w:rsid w:val="005D09C2"/>
    <w:rsid w:val="005D0DA5"/>
    <w:rsid w:val="005D75B7"/>
    <w:rsid w:val="005E4CEA"/>
    <w:rsid w:val="005E4D38"/>
    <w:rsid w:val="005E7588"/>
    <w:rsid w:val="005E7D38"/>
    <w:rsid w:val="005F44D4"/>
    <w:rsid w:val="005F64F6"/>
    <w:rsid w:val="006005CF"/>
    <w:rsid w:val="00600607"/>
    <w:rsid w:val="00601E85"/>
    <w:rsid w:val="00605262"/>
    <w:rsid w:val="0061160B"/>
    <w:rsid w:val="00613A95"/>
    <w:rsid w:val="0061750A"/>
    <w:rsid w:val="00634831"/>
    <w:rsid w:val="00635E61"/>
    <w:rsid w:val="006374E9"/>
    <w:rsid w:val="00660E26"/>
    <w:rsid w:val="00666782"/>
    <w:rsid w:val="00673BE4"/>
    <w:rsid w:val="0067557C"/>
    <w:rsid w:val="00680F7F"/>
    <w:rsid w:val="006868D5"/>
    <w:rsid w:val="00690E1B"/>
    <w:rsid w:val="006A0AA4"/>
    <w:rsid w:val="006B1FE4"/>
    <w:rsid w:val="006B69C6"/>
    <w:rsid w:val="006B6F76"/>
    <w:rsid w:val="006C355A"/>
    <w:rsid w:val="006C4451"/>
    <w:rsid w:val="006E3044"/>
    <w:rsid w:val="006E4A46"/>
    <w:rsid w:val="006F1FDB"/>
    <w:rsid w:val="006F3E49"/>
    <w:rsid w:val="00701901"/>
    <w:rsid w:val="00702E02"/>
    <w:rsid w:val="00710075"/>
    <w:rsid w:val="00710C30"/>
    <w:rsid w:val="00715275"/>
    <w:rsid w:val="007169FE"/>
    <w:rsid w:val="007228AF"/>
    <w:rsid w:val="00731928"/>
    <w:rsid w:val="00743EB5"/>
    <w:rsid w:val="0075523E"/>
    <w:rsid w:val="0076476D"/>
    <w:rsid w:val="0077119C"/>
    <w:rsid w:val="00784756"/>
    <w:rsid w:val="007848CF"/>
    <w:rsid w:val="007860B3"/>
    <w:rsid w:val="00790826"/>
    <w:rsid w:val="00794AEC"/>
    <w:rsid w:val="00795282"/>
    <w:rsid w:val="007A4327"/>
    <w:rsid w:val="007A7534"/>
    <w:rsid w:val="007B0333"/>
    <w:rsid w:val="007B57D2"/>
    <w:rsid w:val="007C133C"/>
    <w:rsid w:val="007C214D"/>
    <w:rsid w:val="007C6D72"/>
    <w:rsid w:val="007D2479"/>
    <w:rsid w:val="007E1A8B"/>
    <w:rsid w:val="007E4CCB"/>
    <w:rsid w:val="007E71CA"/>
    <w:rsid w:val="007E7A03"/>
    <w:rsid w:val="007F3EA7"/>
    <w:rsid w:val="007F45F2"/>
    <w:rsid w:val="007F738F"/>
    <w:rsid w:val="008004CA"/>
    <w:rsid w:val="00800B7D"/>
    <w:rsid w:val="00806DF8"/>
    <w:rsid w:val="00807DEF"/>
    <w:rsid w:val="00814DF9"/>
    <w:rsid w:val="00820D3C"/>
    <w:rsid w:val="008307EB"/>
    <w:rsid w:val="00834C4D"/>
    <w:rsid w:val="008437E0"/>
    <w:rsid w:val="0085539C"/>
    <w:rsid w:val="00857923"/>
    <w:rsid w:val="00865A41"/>
    <w:rsid w:val="008670A7"/>
    <w:rsid w:val="00871598"/>
    <w:rsid w:val="00873025"/>
    <w:rsid w:val="00881B21"/>
    <w:rsid w:val="008935D1"/>
    <w:rsid w:val="008A3F6E"/>
    <w:rsid w:val="008A432D"/>
    <w:rsid w:val="008A5FA3"/>
    <w:rsid w:val="008B1BEC"/>
    <w:rsid w:val="008B550B"/>
    <w:rsid w:val="008C44DE"/>
    <w:rsid w:val="008C6FA6"/>
    <w:rsid w:val="008F09B9"/>
    <w:rsid w:val="008F1E3B"/>
    <w:rsid w:val="008F2F96"/>
    <w:rsid w:val="008F3417"/>
    <w:rsid w:val="008F706E"/>
    <w:rsid w:val="009034C0"/>
    <w:rsid w:val="00906E3E"/>
    <w:rsid w:val="009140C6"/>
    <w:rsid w:val="00922B5A"/>
    <w:rsid w:val="00931C5D"/>
    <w:rsid w:val="00942BA7"/>
    <w:rsid w:val="00945002"/>
    <w:rsid w:val="00947ED8"/>
    <w:rsid w:val="00953A49"/>
    <w:rsid w:val="00961D0D"/>
    <w:rsid w:val="00965975"/>
    <w:rsid w:val="00970E97"/>
    <w:rsid w:val="0097149D"/>
    <w:rsid w:val="00975E1A"/>
    <w:rsid w:val="00982524"/>
    <w:rsid w:val="00985AC0"/>
    <w:rsid w:val="00994F4F"/>
    <w:rsid w:val="00995138"/>
    <w:rsid w:val="009968B2"/>
    <w:rsid w:val="00997946"/>
    <w:rsid w:val="009A6132"/>
    <w:rsid w:val="009B3D1F"/>
    <w:rsid w:val="009C1197"/>
    <w:rsid w:val="009C182C"/>
    <w:rsid w:val="009D7EBD"/>
    <w:rsid w:val="009D7FC7"/>
    <w:rsid w:val="009E0C21"/>
    <w:rsid w:val="009E13C2"/>
    <w:rsid w:val="009E1C6B"/>
    <w:rsid w:val="009E5EE0"/>
    <w:rsid w:val="009E68AD"/>
    <w:rsid w:val="009F1786"/>
    <w:rsid w:val="009F410F"/>
    <w:rsid w:val="009F57D4"/>
    <w:rsid w:val="009F7B22"/>
    <w:rsid w:val="00A03336"/>
    <w:rsid w:val="00A0496B"/>
    <w:rsid w:val="00A11FCC"/>
    <w:rsid w:val="00A144E7"/>
    <w:rsid w:val="00A230C5"/>
    <w:rsid w:val="00A2440C"/>
    <w:rsid w:val="00A24B6F"/>
    <w:rsid w:val="00A31F23"/>
    <w:rsid w:val="00A37FEB"/>
    <w:rsid w:val="00A41299"/>
    <w:rsid w:val="00A41459"/>
    <w:rsid w:val="00A428BE"/>
    <w:rsid w:val="00A44F15"/>
    <w:rsid w:val="00A45D98"/>
    <w:rsid w:val="00A460AC"/>
    <w:rsid w:val="00A66040"/>
    <w:rsid w:val="00A6699E"/>
    <w:rsid w:val="00A67B89"/>
    <w:rsid w:val="00A74453"/>
    <w:rsid w:val="00A75FB8"/>
    <w:rsid w:val="00A82F8B"/>
    <w:rsid w:val="00A8551D"/>
    <w:rsid w:val="00A86FB5"/>
    <w:rsid w:val="00A93E65"/>
    <w:rsid w:val="00A941CF"/>
    <w:rsid w:val="00A942F4"/>
    <w:rsid w:val="00A944C0"/>
    <w:rsid w:val="00AA09FB"/>
    <w:rsid w:val="00AA1BA8"/>
    <w:rsid w:val="00AA5B24"/>
    <w:rsid w:val="00AB2143"/>
    <w:rsid w:val="00AD0E51"/>
    <w:rsid w:val="00AE1B02"/>
    <w:rsid w:val="00AE33BA"/>
    <w:rsid w:val="00AE57BA"/>
    <w:rsid w:val="00AF2BED"/>
    <w:rsid w:val="00B17790"/>
    <w:rsid w:val="00B22223"/>
    <w:rsid w:val="00B36E88"/>
    <w:rsid w:val="00B417A8"/>
    <w:rsid w:val="00B41C30"/>
    <w:rsid w:val="00B55085"/>
    <w:rsid w:val="00B578CE"/>
    <w:rsid w:val="00B61355"/>
    <w:rsid w:val="00B662D7"/>
    <w:rsid w:val="00B664C0"/>
    <w:rsid w:val="00B8411C"/>
    <w:rsid w:val="00B861AD"/>
    <w:rsid w:val="00B943FE"/>
    <w:rsid w:val="00B95241"/>
    <w:rsid w:val="00BA3A28"/>
    <w:rsid w:val="00BB0473"/>
    <w:rsid w:val="00BB22D3"/>
    <w:rsid w:val="00BB6540"/>
    <w:rsid w:val="00BC0853"/>
    <w:rsid w:val="00BD281C"/>
    <w:rsid w:val="00BD3C68"/>
    <w:rsid w:val="00BD4609"/>
    <w:rsid w:val="00BE4186"/>
    <w:rsid w:val="00BF5FF8"/>
    <w:rsid w:val="00C00878"/>
    <w:rsid w:val="00C0706B"/>
    <w:rsid w:val="00C110AB"/>
    <w:rsid w:val="00C202D9"/>
    <w:rsid w:val="00C228FC"/>
    <w:rsid w:val="00C408A6"/>
    <w:rsid w:val="00C46468"/>
    <w:rsid w:val="00C506E9"/>
    <w:rsid w:val="00C566B0"/>
    <w:rsid w:val="00C6560F"/>
    <w:rsid w:val="00C67EAF"/>
    <w:rsid w:val="00C877C2"/>
    <w:rsid w:val="00CB7E11"/>
    <w:rsid w:val="00CC13C0"/>
    <w:rsid w:val="00CC5E9B"/>
    <w:rsid w:val="00CC7D71"/>
    <w:rsid w:val="00CD0E05"/>
    <w:rsid w:val="00CD41ED"/>
    <w:rsid w:val="00CD65F0"/>
    <w:rsid w:val="00CD7028"/>
    <w:rsid w:val="00CE4757"/>
    <w:rsid w:val="00CE49DE"/>
    <w:rsid w:val="00CF233C"/>
    <w:rsid w:val="00D02F94"/>
    <w:rsid w:val="00D208FA"/>
    <w:rsid w:val="00D24358"/>
    <w:rsid w:val="00D25B31"/>
    <w:rsid w:val="00D268E7"/>
    <w:rsid w:val="00D31802"/>
    <w:rsid w:val="00D319BD"/>
    <w:rsid w:val="00D422B9"/>
    <w:rsid w:val="00D43B4A"/>
    <w:rsid w:val="00D44FCE"/>
    <w:rsid w:val="00D454D4"/>
    <w:rsid w:val="00D514EB"/>
    <w:rsid w:val="00D71907"/>
    <w:rsid w:val="00D71B53"/>
    <w:rsid w:val="00D80302"/>
    <w:rsid w:val="00D829B1"/>
    <w:rsid w:val="00D83AEA"/>
    <w:rsid w:val="00D85215"/>
    <w:rsid w:val="00D85846"/>
    <w:rsid w:val="00D91226"/>
    <w:rsid w:val="00D9199D"/>
    <w:rsid w:val="00DA6C9D"/>
    <w:rsid w:val="00DA73C4"/>
    <w:rsid w:val="00DB0E82"/>
    <w:rsid w:val="00DB1CE4"/>
    <w:rsid w:val="00DB6178"/>
    <w:rsid w:val="00DB7B48"/>
    <w:rsid w:val="00DC11A4"/>
    <w:rsid w:val="00DC3817"/>
    <w:rsid w:val="00DC5A51"/>
    <w:rsid w:val="00DC6FDE"/>
    <w:rsid w:val="00DD121A"/>
    <w:rsid w:val="00DD3294"/>
    <w:rsid w:val="00DD3E9D"/>
    <w:rsid w:val="00DD4C26"/>
    <w:rsid w:val="00DD5504"/>
    <w:rsid w:val="00DD7C46"/>
    <w:rsid w:val="00DE056E"/>
    <w:rsid w:val="00DE740D"/>
    <w:rsid w:val="00DF29DB"/>
    <w:rsid w:val="00DF3ECC"/>
    <w:rsid w:val="00E05D3A"/>
    <w:rsid w:val="00E11738"/>
    <w:rsid w:val="00E24D45"/>
    <w:rsid w:val="00E25E4E"/>
    <w:rsid w:val="00E31080"/>
    <w:rsid w:val="00E401A1"/>
    <w:rsid w:val="00E47435"/>
    <w:rsid w:val="00E51A10"/>
    <w:rsid w:val="00E56FCA"/>
    <w:rsid w:val="00E653DB"/>
    <w:rsid w:val="00E67487"/>
    <w:rsid w:val="00E730D8"/>
    <w:rsid w:val="00E911DC"/>
    <w:rsid w:val="00E93DA7"/>
    <w:rsid w:val="00E97797"/>
    <w:rsid w:val="00EA3134"/>
    <w:rsid w:val="00EA3A0D"/>
    <w:rsid w:val="00EA58FE"/>
    <w:rsid w:val="00EA5D7E"/>
    <w:rsid w:val="00EA626A"/>
    <w:rsid w:val="00EB04C1"/>
    <w:rsid w:val="00EC12B2"/>
    <w:rsid w:val="00ED1A13"/>
    <w:rsid w:val="00EE0386"/>
    <w:rsid w:val="00EE146E"/>
    <w:rsid w:val="00EE48BC"/>
    <w:rsid w:val="00EE71E1"/>
    <w:rsid w:val="00EF3BB1"/>
    <w:rsid w:val="00EF41BA"/>
    <w:rsid w:val="00EF506C"/>
    <w:rsid w:val="00EF57F7"/>
    <w:rsid w:val="00F000C3"/>
    <w:rsid w:val="00F15B14"/>
    <w:rsid w:val="00F165D3"/>
    <w:rsid w:val="00F16D62"/>
    <w:rsid w:val="00F1781E"/>
    <w:rsid w:val="00F2131D"/>
    <w:rsid w:val="00F2253C"/>
    <w:rsid w:val="00F32673"/>
    <w:rsid w:val="00F376C3"/>
    <w:rsid w:val="00F41F42"/>
    <w:rsid w:val="00F43A08"/>
    <w:rsid w:val="00F47524"/>
    <w:rsid w:val="00F50F5B"/>
    <w:rsid w:val="00F50FCF"/>
    <w:rsid w:val="00F512AA"/>
    <w:rsid w:val="00F54128"/>
    <w:rsid w:val="00F6117D"/>
    <w:rsid w:val="00F761DE"/>
    <w:rsid w:val="00F8209E"/>
    <w:rsid w:val="00F84CC6"/>
    <w:rsid w:val="00F87F76"/>
    <w:rsid w:val="00F91A47"/>
    <w:rsid w:val="00F94FC2"/>
    <w:rsid w:val="00F96E32"/>
    <w:rsid w:val="00FA136D"/>
    <w:rsid w:val="00FB43FF"/>
    <w:rsid w:val="00FC5DCC"/>
    <w:rsid w:val="00FD0EBB"/>
    <w:rsid w:val="00FD527B"/>
    <w:rsid w:val="00FD5F58"/>
    <w:rsid w:val="00FE219D"/>
    <w:rsid w:val="00FE51EF"/>
    <w:rsid w:val="00FF5330"/>
    <w:rsid w:val="00FF583B"/>
    <w:rsid w:val="00FF5C8D"/>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7B89"/>
    <w:pPr>
      <w:suppressAutoHyphens/>
    </w:pPr>
    <w:rPr>
      <w:sz w:val="24"/>
      <w:szCs w:val="24"/>
      <w:lang w:eastAsia="ar-SA"/>
    </w:rPr>
  </w:style>
  <w:style w:type="paragraph" w:styleId="1">
    <w:name w:val="heading 1"/>
    <w:basedOn w:val="a0"/>
    <w:next w:val="a0"/>
    <w:qFormat/>
    <w:rsid w:val="00A67B89"/>
    <w:pPr>
      <w:keepNext/>
      <w:tabs>
        <w:tab w:val="num" w:pos="720"/>
      </w:tabs>
      <w:autoSpaceDE w:val="0"/>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67B89"/>
    <w:rPr>
      <w:color w:val="0000FF"/>
      <w:u w:val="single"/>
    </w:rPr>
  </w:style>
  <w:style w:type="character" w:styleId="a5">
    <w:name w:val="FollowedHyperlink"/>
    <w:basedOn w:val="a1"/>
    <w:rsid w:val="00A67B89"/>
    <w:rPr>
      <w:color w:val="800080"/>
      <w:u w:val="single"/>
    </w:rPr>
  </w:style>
  <w:style w:type="paragraph" w:styleId="a6">
    <w:name w:val="Normal (Web)"/>
    <w:basedOn w:val="a0"/>
    <w:rsid w:val="00A67B89"/>
    <w:pPr>
      <w:spacing w:before="280" w:after="280"/>
    </w:pPr>
  </w:style>
  <w:style w:type="paragraph" w:styleId="10">
    <w:name w:val="index 1"/>
    <w:basedOn w:val="a0"/>
    <w:next w:val="a0"/>
    <w:rsid w:val="00A67B89"/>
    <w:pPr>
      <w:ind w:left="240" w:hanging="240"/>
    </w:pPr>
  </w:style>
  <w:style w:type="paragraph" w:styleId="a7">
    <w:name w:val="footnote text"/>
    <w:basedOn w:val="a0"/>
    <w:rsid w:val="00A67B89"/>
    <w:rPr>
      <w:sz w:val="20"/>
      <w:szCs w:val="20"/>
    </w:rPr>
  </w:style>
  <w:style w:type="paragraph" w:styleId="a8">
    <w:name w:val="header"/>
    <w:basedOn w:val="a0"/>
    <w:rsid w:val="00A67B89"/>
    <w:pPr>
      <w:suppressLineNumbers/>
      <w:tabs>
        <w:tab w:val="center" w:pos="4818"/>
        <w:tab w:val="right" w:pos="9637"/>
      </w:tabs>
    </w:pPr>
  </w:style>
  <w:style w:type="paragraph" w:styleId="a9">
    <w:name w:val="footer"/>
    <w:basedOn w:val="a0"/>
    <w:rsid w:val="00A67B89"/>
    <w:pPr>
      <w:tabs>
        <w:tab w:val="center" w:pos="4677"/>
        <w:tab w:val="right" w:pos="9355"/>
      </w:tabs>
    </w:pPr>
  </w:style>
  <w:style w:type="paragraph" w:styleId="aa">
    <w:name w:val="index heading"/>
    <w:basedOn w:val="a0"/>
    <w:rsid w:val="00A67B89"/>
    <w:pPr>
      <w:suppressLineNumbers/>
    </w:pPr>
    <w:rPr>
      <w:rFonts w:ascii="Arial" w:hAnsi="Arial" w:cs="Tahoma"/>
    </w:rPr>
  </w:style>
  <w:style w:type="paragraph" w:styleId="ab">
    <w:name w:val="Body Text"/>
    <w:basedOn w:val="a0"/>
    <w:rsid w:val="00A67B89"/>
    <w:pPr>
      <w:spacing w:after="120"/>
    </w:pPr>
  </w:style>
  <w:style w:type="paragraph" w:styleId="ac">
    <w:name w:val="List"/>
    <w:basedOn w:val="ab"/>
    <w:rsid w:val="00A67B89"/>
    <w:rPr>
      <w:rFonts w:ascii="Arial" w:hAnsi="Arial" w:cs="Tahoma"/>
    </w:rPr>
  </w:style>
  <w:style w:type="paragraph" w:styleId="2">
    <w:name w:val="List 2"/>
    <w:basedOn w:val="a0"/>
    <w:rsid w:val="00A67B89"/>
    <w:pPr>
      <w:ind w:left="566" w:hanging="283"/>
    </w:pPr>
  </w:style>
  <w:style w:type="character" w:customStyle="1" w:styleId="20">
    <w:name w:val="Основной текст с отступом 2 Знак"/>
    <w:link w:val="21"/>
    <w:locked/>
    <w:rsid w:val="00A67B89"/>
    <w:rPr>
      <w:sz w:val="24"/>
      <w:szCs w:val="24"/>
      <w:lang w:val="ru-RU" w:eastAsia="ar-SA" w:bidi="ar-SA"/>
    </w:rPr>
  </w:style>
  <w:style w:type="paragraph" w:styleId="21">
    <w:name w:val="Body Text Indent 2"/>
    <w:basedOn w:val="a0"/>
    <w:link w:val="20"/>
    <w:rsid w:val="00A67B89"/>
    <w:pPr>
      <w:spacing w:after="120" w:line="480" w:lineRule="auto"/>
      <w:ind w:left="283"/>
    </w:pPr>
  </w:style>
  <w:style w:type="paragraph" w:customStyle="1" w:styleId="ad">
    <w:name w:val="Заголовок"/>
    <w:basedOn w:val="a0"/>
    <w:next w:val="ab"/>
    <w:rsid w:val="00A67B89"/>
    <w:pPr>
      <w:keepNext/>
      <w:spacing w:before="240" w:after="120"/>
    </w:pPr>
    <w:rPr>
      <w:rFonts w:ascii="Arial" w:eastAsia="Lucida Sans Unicode" w:hAnsi="Arial" w:cs="Tahoma"/>
      <w:sz w:val="28"/>
      <w:szCs w:val="28"/>
    </w:rPr>
  </w:style>
  <w:style w:type="paragraph" w:customStyle="1" w:styleId="11">
    <w:name w:val="Название1"/>
    <w:basedOn w:val="a0"/>
    <w:rsid w:val="00A67B89"/>
    <w:pPr>
      <w:suppressLineNumbers/>
      <w:spacing w:before="120" w:after="120"/>
    </w:pPr>
    <w:rPr>
      <w:rFonts w:ascii="Arial" w:hAnsi="Arial" w:cs="Tahoma"/>
      <w:i/>
      <w:iCs/>
      <w:sz w:val="20"/>
    </w:rPr>
  </w:style>
  <w:style w:type="paragraph" w:customStyle="1" w:styleId="12">
    <w:name w:val="Указатель1"/>
    <w:basedOn w:val="a0"/>
    <w:rsid w:val="00A67B89"/>
    <w:pPr>
      <w:suppressLineNumbers/>
    </w:pPr>
    <w:rPr>
      <w:rFonts w:ascii="Arial" w:hAnsi="Arial" w:cs="Tahoma"/>
    </w:rPr>
  </w:style>
  <w:style w:type="paragraph" w:customStyle="1" w:styleId="210">
    <w:name w:val="Список 21"/>
    <w:basedOn w:val="a0"/>
    <w:rsid w:val="00A67B89"/>
    <w:pPr>
      <w:ind w:left="566" w:hanging="283"/>
    </w:pPr>
  </w:style>
  <w:style w:type="paragraph" w:customStyle="1" w:styleId="22">
    <w:name w:val="Список 22"/>
    <w:basedOn w:val="a0"/>
    <w:rsid w:val="00A67B89"/>
    <w:pPr>
      <w:suppressAutoHyphens w:val="0"/>
      <w:ind w:left="566" w:hanging="283"/>
    </w:pPr>
  </w:style>
  <w:style w:type="paragraph" w:customStyle="1" w:styleId="211">
    <w:name w:val="Основной текст с отступом 21"/>
    <w:basedOn w:val="a0"/>
    <w:rsid w:val="00A67B89"/>
    <w:pPr>
      <w:suppressAutoHyphens w:val="0"/>
      <w:spacing w:after="120" w:line="480" w:lineRule="auto"/>
      <w:ind w:left="283"/>
    </w:pPr>
  </w:style>
  <w:style w:type="paragraph" w:customStyle="1" w:styleId="ae">
    <w:name w:val="Знак"/>
    <w:basedOn w:val="a0"/>
    <w:rsid w:val="00A67B89"/>
    <w:pPr>
      <w:suppressAutoHyphens w:val="0"/>
      <w:spacing w:after="160" w:line="240" w:lineRule="exact"/>
    </w:pPr>
    <w:rPr>
      <w:rFonts w:ascii="Verdana" w:hAnsi="Verdana" w:cs="Verdana"/>
      <w:sz w:val="20"/>
      <w:szCs w:val="20"/>
      <w:lang w:val="en-US"/>
    </w:rPr>
  </w:style>
  <w:style w:type="paragraph" w:customStyle="1" w:styleId="af">
    <w:name w:val="Содержимое таблицы"/>
    <w:basedOn w:val="a0"/>
    <w:rsid w:val="00A67B89"/>
    <w:pPr>
      <w:suppressLineNumbers/>
    </w:pPr>
  </w:style>
  <w:style w:type="paragraph" w:customStyle="1" w:styleId="af0">
    <w:name w:val="Заголовок таблицы"/>
    <w:basedOn w:val="af"/>
    <w:rsid w:val="00A67B89"/>
    <w:pPr>
      <w:jc w:val="center"/>
    </w:pPr>
    <w:rPr>
      <w:b/>
      <w:bCs/>
    </w:rPr>
  </w:style>
  <w:style w:type="paragraph" w:customStyle="1" w:styleId="af1">
    <w:name w:val="Содержимое врезки"/>
    <w:basedOn w:val="ab"/>
    <w:rsid w:val="00A67B89"/>
  </w:style>
  <w:style w:type="paragraph" w:styleId="af2">
    <w:name w:val="List Paragraph"/>
    <w:basedOn w:val="a0"/>
    <w:qFormat/>
    <w:rsid w:val="00A67B89"/>
    <w:pPr>
      <w:suppressAutoHyphens w:val="0"/>
      <w:spacing w:after="200" w:line="276" w:lineRule="auto"/>
      <w:ind w:left="720"/>
      <w:contextualSpacing/>
    </w:pPr>
    <w:rPr>
      <w:rFonts w:ascii="Calibri" w:eastAsia="Calibri" w:hAnsi="Calibri"/>
      <w:sz w:val="22"/>
      <w:szCs w:val="22"/>
      <w:lang w:eastAsia="en-US"/>
    </w:rPr>
  </w:style>
  <w:style w:type="character" w:styleId="af3">
    <w:name w:val="footnote reference"/>
    <w:rsid w:val="00A67B89"/>
    <w:rPr>
      <w:vertAlign w:val="superscript"/>
    </w:rPr>
  </w:style>
  <w:style w:type="character" w:styleId="af4">
    <w:name w:val="endnote reference"/>
    <w:rsid w:val="00A67B89"/>
    <w:rPr>
      <w:vertAlign w:val="superscript"/>
    </w:rPr>
  </w:style>
  <w:style w:type="character" w:customStyle="1" w:styleId="WW8Num2z0">
    <w:name w:val="WW8Num2z0"/>
    <w:rsid w:val="00A67B89"/>
    <w:rPr>
      <w:rFonts w:ascii="Courier New" w:hAnsi="Courier New" w:cs="Courier New" w:hint="default"/>
    </w:rPr>
  </w:style>
  <w:style w:type="character" w:customStyle="1" w:styleId="WW8Num4z0">
    <w:name w:val="WW8Num4z0"/>
    <w:rsid w:val="00A67B89"/>
    <w:rPr>
      <w:rFonts w:ascii="Times New Roman" w:eastAsia="Times New Roman" w:hAnsi="Times New Roman" w:cs="Times New Roman" w:hint="default"/>
    </w:rPr>
  </w:style>
  <w:style w:type="character" w:customStyle="1" w:styleId="WW8Num5z0">
    <w:name w:val="WW8Num5z0"/>
    <w:rsid w:val="00A67B89"/>
    <w:rPr>
      <w:b w:val="0"/>
      <w:bCs w:val="0"/>
      <w:color w:val="auto"/>
    </w:rPr>
  </w:style>
  <w:style w:type="character" w:customStyle="1" w:styleId="WW8Num10z0">
    <w:name w:val="WW8Num10z0"/>
    <w:rsid w:val="00A67B89"/>
    <w:rPr>
      <w:b w:val="0"/>
      <w:bCs w:val="0"/>
      <w:color w:val="auto"/>
    </w:rPr>
  </w:style>
  <w:style w:type="character" w:customStyle="1" w:styleId="WW8Num11z0">
    <w:name w:val="WW8Num11z0"/>
    <w:rsid w:val="00A67B89"/>
    <w:rPr>
      <w:rFonts w:ascii="Courier New" w:hAnsi="Courier New" w:cs="Courier New" w:hint="default"/>
    </w:rPr>
  </w:style>
  <w:style w:type="character" w:customStyle="1" w:styleId="WW8Num12z0">
    <w:name w:val="WW8Num12z0"/>
    <w:rsid w:val="00A67B89"/>
    <w:rPr>
      <w:rFonts w:ascii="Courier New" w:hAnsi="Courier New" w:cs="Courier New" w:hint="default"/>
    </w:rPr>
  </w:style>
  <w:style w:type="character" w:customStyle="1" w:styleId="Absatz-Standardschriftart">
    <w:name w:val="Absatz-Standardschriftart"/>
    <w:rsid w:val="00A67B89"/>
  </w:style>
  <w:style w:type="character" w:customStyle="1" w:styleId="WW-Absatz-Standardschriftart">
    <w:name w:val="WW-Absatz-Standardschriftart"/>
    <w:rsid w:val="00A67B89"/>
  </w:style>
  <w:style w:type="character" w:customStyle="1" w:styleId="WW8Num13z0">
    <w:name w:val="WW8Num13z0"/>
    <w:rsid w:val="00A67B89"/>
    <w:rPr>
      <w:rFonts w:ascii="Courier New" w:hAnsi="Courier New" w:cs="Courier New" w:hint="default"/>
    </w:rPr>
  </w:style>
  <w:style w:type="character" w:customStyle="1" w:styleId="WW-Absatz-Standardschriftart1">
    <w:name w:val="WW-Absatz-Standardschriftart1"/>
    <w:rsid w:val="00A67B89"/>
  </w:style>
  <w:style w:type="character" w:customStyle="1" w:styleId="WW-Absatz-Standardschriftart11">
    <w:name w:val="WW-Absatz-Standardschriftart11"/>
    <w:rsid w:val="00A67B89"/>
  </w:style>
  <w:style w:type="character" w:customStyle="1" w:styleId="WW8Num8z0">
    <w:name w:val="WW8Num8z0"/>
    <w:rsid w:val="00A67B89"/>
    <w:rPr>
      <w:b w:val="0"/>
      <w:bCs w:val="0"/>
    </w:rPr>
  </w:style>
  <w:style w:type="character" w:customStyle="1" w:styleId="WW8Num14z0">
    <w:name w:val="WW8Num14z0"/>
    <w:rsid w:val="00A67B89"/>
    <w:rPr>
      <w:color w:val="auto"/>
    </w:rPr>
  </w:style>
  <w:style w:type="character" w:customStyle="1" w:styleId="WW-Absatz-Standardschriftart111">
    <w:name w:val="WW-Absatz-Standardschriftart111"/>
    <w:rsid w:val="00A67B89"/>
  </w:style>
  <w:style w:type="character" w:customStyle="1" w:styleId="WW8Num2z1">
    <w:name w:val="WW8Num2z1"/>
    <w:rsid w:val="00A67B89"/>
    <w:rPr>
      <w:rFonts w:ascii="Courier New" w:hAnsi="Courier New" w:cs="Courier New" w:hint="default"/>
    </w:rPr>
  </w:style>
  <w:style w:type="character" w:customStyle="1" w:styleId="WW8Num2z2">
    <w:name w:val="WW8Num2z2"/>
    <w:rsid w:val="00A67B89"/>
    <w:rPr>
      <w:rFonts w:ascii="Wingdings" w:hAnsi="Wingdings" w:hint="default"/>
    </w:rPr>
  </w:style>
  <w:style w:type="character" w:customStyle="1" w:styleId="WW8Num2z3">
    <w:name w:val="WW8Num2z3"/>
    <w:rsid w:val="00A67B89"/>
    <w:rPr>
      <w:rFonts w:ascii="Symbol" w:hAnsi="Symbol" w:hint="default"/>
    </w:rPr>
  </w:style>
  <w:style w:type="character" w:customStyle="1" w:styleId="WW8Num3z2">
    <w:name w:val="WW8Num3z2"/>
    <w:rsid w:val="00A67B89"/>
    <w:rPr>
      <w:rFonts w:ascii="Courier New" w:hAnsi="Courier New" w:cs="Courier New" w:hint="default"/>
      <w:sz w:val="20"/>
    </w:rPr>
  </w:style>
  <w:style w:type="character" w:customStyle="1" w:styleId="WW8Num7z0">
    <w:name w:val="WW8Num7z0"/>
    <w:rsid w:val="00A67B89"/>
    <w:rPr>
      <w:rFonts w:ascii="Wingdings" w:hAnsi="Wingdings" w:hint="default"/>
    </w:rPr>
  </w:style>
  <w:style w:type="character" w:customStyle="1" w:styleId="WW8Num7z1">
    <w:name w:val="WW8Num7z1"/>
    <w:rsid w:val="00A67B89"/>
    <w:rPr>
      <w:rFonts w:ascii="Courier New" w:hAnsi="Courier New" w:cs="Courier New" w:hint="default"/>
    </w:rPr>
  </w:style>
  <w:style w:type="character" w:customStyle="1" w:styleId="WW8Num7z3">
    <w:name w:val="WW8Num7z3"/>
    <w:rsid w:val="00A67B89"/>
    <w:rPr>
      <w:rFonts w:ascii="Symbol" w:hAnsi="Symbol" w:hint="default"/>
    </w:rPr>
  </w:style>
  <w:style w:type="character" w:customStyle="1" w:styleId="WW8Num12z1">
    <w:name w:val="WW8Num12z1"/>
    <w:rsid w:val="00A67B89"/>
    <w:rPr>
      <w:rFonts w:ascii="Courier New" w:hAnsi="Courier New" w:cs="Courier New" w:hint="default"/>
    </w:rPr>
  </w:style>
  <w:style w:type="character" w:customStyle="1" w:styleId="WW8Num12z2">
    <w:name w:val="WW8Num12z2"/>
    <w:rsid w:val="00A67B89"/>
    <w:rPr>
      <w:rFonts w:ascii="Wingdings" w:hAnsi="Wingdings" w:hint="default"/>
    </w:rPr>
  </w:style>
  <w:style w:type="character" w:customStyle="1" w:styleId="WW8Num12z3">
    <w:name w:val="WW8Num12z3"/>
    <w:rsid w:val="00A67B89"/>
    <w:rPr>
      <w:rFonts w:ascii="Symbol" w:hAnsi="Symbol" w:hint="default"/>
    </w:rPr>
  </w:style>
  <w:style w:type="character" w:customStyle="1" w:styleId="WW8Num22z0">
    <w:name w:val="WW8Num22z0"/>
    <w:rsid w:val="00A67B89"/>
    <w:rPr>
      <w:rFonts w:ascii="Times New Roman" w:hAnsi="Times New Roman" w:cs="Times New Roman" w:hint="default"/>
    </w:rPr>
  </w:style>
  <w:style w:type="character" w:customStyle="1" w:styleId="WW8Num22z1">
    <w:name w:val="WW8Num22z1"/>
    <w:rsid w:val="00A67B89"/>
    <w:rPr>
      <w:rFonts w:ascii="Times New Roman" w:eastAsia="Times New Roman" w:hAnsi="Times New Roman" w:cs="Times New Roman" w:hint="default"/>
    </w:rPr>
  </w:style>
  <w:style w:type="character" w:customStyle="1" w:styleId="WW8Num23z0">
    <w:name w:val="WW8Num23z0"/>
    <w:rsid w:val="00A67B89"/>
    <w:rPr>
      <w:rFonts w:ascii="Courier New" w:hAnsi="Courier New" w:cs="Courier New" w:hint="default"/>
    </w:rPr>
  </w:style>
  <w:style w:type="character" w:customStyle="1" w:styleId="WW8Num23z1">
    <w:name w:val="WW8Num23z1"/>
    <w:rsid w:val="00A67B89"/>
    <w:rPr>
      <w:rFonts w:ascii="Courier New" w:hAnsi="Courier New" w:cs="Courier New" w:hint="default"/>
    </w:rPr>
  </w:style>
  <w:style w:type="character" w:customStyle="1" w:styleId="WW8Num23z2">
    <w:name w:val="WW8Num23z2"/>
    <w:rsid w:val="00A67B89"/>
    <w:rPr>
      <w:rFonts w:ascii="Wingdings" w:hAnsi="Wingdings" w:hint="default"/>
    </w:rPr>
  </w:style>
  <w:style w:type="character" w:customStyle="1" w:styleId="WW8Num23z3">
    <w:name w:val="WW8Num23z3"/>
    <w:rsid w:val="00A67B89"/>
    <w:rPr>
      <w:rFonts w:ascii="Symbol" w:hAnsi="Symbol" w:hint="default"/>
    </w:rPr>
  </w:style>
  <w:style w:type="character" w:customStyle="1" w:styleId="WW8Num25z0">
    <w:name w:val="WW8Num25z0"/>
    <w:rsid w:val="00A67B89"/>
    <w:rPr>
      <w:rFonts w:ascii="Courier New" w:hAnsi="Courier New" w:cs="Courier New" w:hint="default"/>
    </w:rPr>
  </w:style>
  <w:style w:type="character" w:customStyle="1" w:styleId="WW8Num25z1">
    <w:name w:val="WW8Num25z1"/>
    <w:rsid w:val="00A67B89"/>
    <w:rPr>
      <w:rFonts w:ascii="Courier New" w:hAnsi="Courier New" w:cs="Courier New" w:hint="default"/>
    </w:rPr>
  </w:style>
  <w:style w:type="character" w:customStyle="1" w:styleId="WW8Num25z2">
    <w:name w:val="WW8Num25z2"/>
    <w:rsid w:val="00A67B89"/>
    <w:rPr>
      <w:rFonts w:ascii="Wingdings" w:hAnsi="Wingdings" w:hint="default"/>
    </w:rPr>
  </w:style>
  <w:style w:type="character" w:customStyle="1" w:styleId="WW8Num25z3">
    <w:name w:val="WW8Num25z3"/>
    <w:rsid w:val="00A67B89"/>
    <w:rPr>
      <w:rFonts w:ascii="Symbol" w:hAnsi="Symbol" w:hint="default"/>
    </w:rPr>
  </w:style>
  <w:style w:type="character" w:customStyle="1" w:styleId="13">
    <w:name w:val="Основной шрифт абзаца1"/>
    <w:rsid w:val="00A67B89"/>
  </w:style>
  <w:style w:type="character" w:customStyle="1" w:styleId="af5">
    <w:name w:val="Символ сноски"/>
    <w:rsid w:val="00A67B89"/>
    <w:rPr>
      <w:vertAlign w:val="superscript"/>
    </w:rPr>
  </w:style>
  <w:style w:type="character" w:customStyle="1" w:styleId="af6">
    <w:name w:val="Знак Знак"/>
    <w:rsid w:val="00A67B89"/>
    <w:rPr>
      <w:sz w:val="24"/>
      <w:szCs w:val="24"/>
      <w:lang w:val="ru-RU" w:eastAsia="ar-SA" w:bidi="ar-SA"/>
    </w:rPr>
  </w:style>
  <w:style w:type="character" w:customStyle="1" w:styleId="af7">
    <w:name w:val="Символы концевой сноски"/>
    <w:rsid w:val="00A67B89"/>
    <w:rPr>
      <w:vertAlign w:val="superscript"/>
    </w:rPr>
  </w:style>
  <w:style w:type="character" w:customStyle="1" w:styleId="WW-">
    <w:name w:val="WW-Символы концевой сноски"/>
    <w:rsid w:val="00A67B89"/>
  </w:style>
  <w:style w:type="character" w:customStyle="1" w:styleId="af8">
    <w:name w:val="Символ нумерации"/>
    <w:rsid w:val="00A67B89"/>
  </w:style>
  <w:style w:type="paragraph" w:customStyle="1" w:styleId="ConsPlusNonformat">
    <w:name w:val="ConsPlusNonformat"/>
    <w:rsid w:val="0012493B"/>
    <w:pPr>
      <w:widowControl w:val="0"/>
      <w:autoSpaceDE w:val="0"/>
      <w:autoSpaceDN w:val="0"/>
      <w:adjustRightInd w:val="0"/>
    </w:pPr>
    <w:rPr>
      <w:rFonts w:ascii="Courier New" w:hAnsi="Courier New" w:cs="Courier New"/>
    </w:rPr>
  </w:style>
  <w:style w:type="paragraph" w:styleId="a">
    <w:name w:val="Body Text Indent"/>
    <w:aliases w:val="текст,Основной текст 1,Нумерованный список !!,Надин стиль"/>
    <w:basedOn w:val="a0"/>
    <w:rsid w:val="00E47435"/>
    <w:pPr>
      <w:numPr>
        <w:numId w:val="41"/>
      </w:numPr>
      <w:tabs>
        <w:tab w:val="clear" w:pos="340"/>
        <w:tab w:val="num" w:pos="720"/>
      </w:tabs>
      <w:suppressAutoHyphens w:val="0"/>
      <w:spacing w:line="280" w:lineRule="exact"/>
      <w:ind w:left="567" w:right="686" w:firstLine="425"/>
      <w:jc w:val="both"/>
    </w:pPr>
    <w:rPr>
      <w:color w:val="000000"/>
      <w:lang w:eastAsia="ru-RU"/>
    </w:rPr>
  </w:style>
  <w:style w:type="table" w:styleId="af9">
    <w:name w:val="Table Grid"/>
    <w:basedOn w:val="a2"/>
    <w:rsid w:val="00E4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0"/>
    <w:semiHidden/>
    <w:rsid w:val="009E1C6B"/>
    <w:pPr>
      <w:shd w:val="clear" w:color="auto" w:fill="000080"/>
    </w:pPr>
    <w:rPr>
      <w:rFonts w:ascii="Tahoma" w:hAnsi="Tahoma" w:cs="Tahoma"/>
      <w:sz w:val="20"/>
      <w:szCs w:val="20"/>
    </w:rPr>
  </w:style>
  <w:style w:type="paragraph" w:styleId="afb">
    <w:name w:val="No Spacing"/>
    <w:uiPriority w:val="99"/>
    <w:qFormat/>
    <w:rsid w:val="001159E3"/>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bread.su/" TargetMode="External"/><Relationship Id="rId18" Type="http://schemas.openxmlformats.org/officeDocument/2006/relationships/hyperlink" Target="http://www.sarftt.ru/moodle"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www.hleb.net/" TargetMode="External"/><Relationship Id="rId17" Type="http://schemas.openxmlformats.org/officeDocument/2006/relationships/hyperlink" Target="http://www.sarftt.ru/biblio.html" TargetMode="External"/><Relationship Id="rId2" Type="http://schemas.openxmlformats.org/officeDocument/2006/relationships/styles" Target="styles.xml"/><Relationship Id="rId16" Type="http://schemas.openxmlformats.org/officeDocument/2006/relationships/hyperlink" Target="http://www.kolos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ebopechka.ru" TargetMode="External"/><Relationship Id="rId5" Type="http://schemas.openxmlformats.org/officeDocument/2006/relationships/footnotes" Target="footnotes.xml"/><Relationship Id="rId15" Type="http://schemas.openxmlformats.org/officeDocument/2006/relationships/hyperlink" Target="http://www.zerno.sandy.ru/" TargetMode="External"/><Relationship Id="rId10" Type="http://schemas.openxmlformats.org/officeDocument/2006/relationships/hyperlink" Target="http://www.hlebopek.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www.cn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9507</Words>
  <Characters>54192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ЧЭТК</Company>
  <LinksUpToDate>false</LinksUpToDate>
  <CharactersWithSpaces>63572</CharactersWithSpaces>
  <SharedDoc>false</SharedDoc>
  <HLinks>
    <vt:vector size="72" baseType="variant">
      <vt:variant>
        <vt:i4>7012469</vt:i4>
      </vt:variant>
      <vt:variant>
        <vt:i4>33</vt:i4>
      </vt:variant>
      <vt:variant>
        <vt:i4>0</vt:i4>
      </vt:variant>
      <vt:variant>
        <vt:i4>5</vt:i4>
      </vt:variant>
      <vt:variant>
        <vt:lpwstr>http://www.sarftt.ru/moodle</vt:lpwstr>
      </vt:variant>
      <vt:variant>
        <vt:lpwstr/>
      </vt:variant>
      <vt:variant>
        <vt:i4>5898257</vt:i4>
      </vt:variant>
      <vt:variant>
        <vt:i4>30</vt:i4>
      </vt:variant>
      <vt:variant>
        <vt:i4>0</vt:i4>
      </vt:variant>
      <vt:variant>
        <vt:i4>5</vt:i4>
      </vt:variant>
      <vt:variant>
        <vt:lpwstr>http://www.sarftt.ru/biblio.html</vt:lpwstr>
      </vt:variant>
      <vt:variant>
        <vt:lpwstr/>
      </vt:variant>
      <vt:variant>
        <vt:i4>262225</vt:i4>
      </vt:variant>
      <vt:variant>
        <vt:i4>27</vt:i4>
      </vt:variant>
      <vt:variant>
        <vt:i4>0</vt:i4>
      </vt:variant>
      <vt:variant>
        <vt:i4>5</vt:i4>
      </vt:variant>
      <vt:variant>
        <vt:lpwstr>http://www.koloss.ru/</vt:lpwstr>
      </vt:variant>
      <vt:variant>
        <vt:lpwstr/>
      </vt:variant>
      <vt:variant>
        <vt:i4>7667755</vt:i4>
      </vt:variant>
      <vt:variant>
        <vt:i4>24</vt:i4>
      </vt:variant>
      <vt:variant>
        <vt:i4>0</vt:i4>
      </vt:variant>
      <vt:variant>
        <vt:i4>5</vt:i4>
      </vt:variant>
      <vt:variant>
        <vt:lpwstr>http://www.zerno.sandy.ru/</vt:lpwstr>
      </vt:variant>
      <vt:variant>
        <vt:lpwstr/>
      </vt:variant>
      <vt:variant>
        <vt:i4>262157</vt:i4>
      </vt:variant>
      <vt:variant>
        <vt:i4>21</vt:i4>
      </vt:variant>
      <vt:variant>
        <vt:i4>0</vt:i4>
      </vt:variant>
      <vt:variant>
        <vt:i4>5</vt:i4>
      </vt:variant>
      <vt:variant>
        <vt:lpwstr>http://www.cnshb.ru/</vt:lpwstr>
      </vt:variant>
      <vt:variant>
        <vt:lpwstr/>
      </vt:variant>
      <vt:variant>
        <vt:i4>1310785</vt:i4>
      </vt:variant>
      <vt:variant>
        <vt:i4>18</vt:i4>
      </vt:variant>
      <vt:variant>
        <vt:i4>0</vt:i4>
      </vt:variant>
      <vt:variant>
        <vt:i4>5</vt:i4>
      </vt:variant>
      <vt:variant>
        <vt:lpwstr>http://bread.su/</vt:lpwstr>
      </vt:variant>
      <vt:variant>
        <vt:lpwstr/>
      </vt:variant>
      <vt:variant>
        <vt:i4>4325444</vt:i4>
      </vt:variant>
      <vt:variant>
        <vt:i4>15</vt:i4>
      </vt:variant>
      <vt:variant>
        <vt:i4>0</vt:i4>
      </vt:variant>
      <vt:variant>
        <vt:i4>5</vt:i4>
      </vt:variant>
      <vt:variant>
        <vt:lpwstr>http://www.hleb.net/</vt:lpwstr>
      </vt:variant>
      <vt:variant>
        <vt:lpwstr/>
      </vt:variant>
      <vt:variant>
        <vt:i4>7864356</vt:i4>
      </vt:variant>
      <vt:variant>
        <vt:i4>12</vt:i4>
      </vt:variant>
      <vt:variant>
        <vt:i4>0</vt:i4>
      </vt:variant>
      <vt:variant>
        <vt:i4>5</vt:i4>
      </vt:variant>
      <vt:variant>
        <vt:lpwstr>http://hlebopechka.ru/</vt:lpwstr>
      </vt:variant>
      <vt:variant>
        <vt:lpwstr/>
      </vt:variant>
      <vt:variant>
        <vt:i4>8060967</vt:i4>
      </vt:variant>
      <vt:variant>
        <vt:i4>9</vt:i4>
      </vt:variant>
      <vt:variant>
        <vt:i4>0</vt:i4>
      </vt:variant>
      <vt:variant>
        <vt:i4>5</vt:i4>
      </vt:variant>
      <vt:variant>
        <vt:lpwstr>http://www.hlebopek.by/</vt:lpwstr>
      </vt:variant>
      <vt:variant>
        <vt:lpwstr/>
      </vt:variant>
      <vt:variant>
        <vt:i4>8060962</vt:i4>
      </vt:variant>
      <vt:variant>
        <vt:i4>6</vt:i4>
      </vt:variant>
      <vt:variant>
        <vt:i4>0</vt:i4>
      </vt:variant>
      <vt:variant>
        <vt:i4>5</vt:i4>
      </vt:variant>
      <vt:variant>
        <vt:lpwstr>http://www.ict.edu.ru/</vt:lpwstr>
      </vt:variant>
      <vt:variant>
        <vt:lpwstr/>
      </vt:variant>
      <vt:variant>
        <vt:i4>4194389</vt:i4>
      </vt:variant>
      <vt:variant>
        <vt:i4>3</vt:i4>
      </vt:variant>
      <vt:variant>
        <vt:i4>0</vt:i4>
      </vt:variant>
      <vt:variant>
        <vt:i4>5</vt:i4>
      </vt:variant>
      <vt:variant>
        <vt:lpwstr>http://www.humanities.edu.ru/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Колледж</dc:creator>
  <cp:keywords/>
  <dc:description/>
  <cp:lastModifiedBy>User</cp:lastModifiedBy>
  <cp:revision>8</cp:revision>
  <cp:lastPrinted>2014-05-12T08:49:00Z</cp:lastPrinted>
  <dcterms:created xsi:type="dcterms:W3CDTF">2014-05-06T06:13:00Z</dcterms:created>
  <dcterms:modified xsi:type="dcterms:W3CDTF">2019-02-05T08:12:00Z</dcterms:modified>
</cp:coreProperties>
</file>